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61634" w14:textId="413DE899" w:rsidR="00FC7F52" w:rsidRDefault="00FC7F52" w:rsidP="00667FE2">
      <w:pPr>
        <w:rPr>
          <w:b/>
          <w:bCs/>
          <w:u w:val="single"/>
          <w:lang w:val="it-IT"/>
        </w:rPr>
      </w:pPr>
      <w:r>
        <w:t xml:space="preserve">           AUTORIZZAZIONE USCITE FORMATIVE/INIZIATIVE POMERIDIANE</w:t>
      </w:r>
    </w:p>
    <w:p w14:paraId="675E8AFA" w14:textId="77777777" w:rsidR="00FC7F52" w:rsidRDefault="00FC7F52" w:rsidP="00667FE2">
      <w:pPr>
        <w:rPr>
          <w:b/>
          <w:bCs/>
          <w:u w:val="single"/>
          <w:lang w:val="it-IT"/>
        </w:rPr>
      </w:pPr>
    </w:p>
    <w:p w14:paraId="0F8C7799" w14:textId="77777777" w:rsidR="00667FE2" w:rsidRPr="00667FE2" w:rsidRDefault="00667FE2" w:rsidP="00667FE2">
      <w:pPr>
        <w:rPr>
          <w:b/>
          <w:bCs/>
          <w:u w:val="single"/>
          <w:lang w:val="it-IT"/>
        </w:rPr>
      </w:pPr>
      <w:r w:rsidRPr="00667FE2">
        <w:rPr>
          <w:b/>
          <w:bCs/>
          <w:u w:val="single"/>
          <w:lang w:val="it-IT"/>
        </w:rPr>
        <w:t>Id Corso/Denominazione</w:t>
      </w:r>
    </w:p>
    <w:p w14:paraId="1AD4DEFC" w14:textId="77777777" w:rsidR="00667FE2" w:rsidRPr="00667FE2" w:rsidRDefault="00667FE2" w:rsidP="00667FE2">
      <w:pPr>
        <w:rPr>
          <w:u w:val="single"/>
          <w:lang w:val="it-IT"/>
        </w:rPr>
      </w:pPr>
    </w:p>
    <w:p w14:paraId="737B1813" w14:textId="326076CB" w:rsidR="00667FE2" w:rsidRPr="00667FE2" w:rsidRDefault="00667FE2" w:rsidP="00667FE2">
      <w:pPr>
        <w:rPr>
          <w:lang w:val="it-IT"/>
        </w:rPr>
      </w:pPr>
      <w:r w:rsidRPr="00667FE2">
        <w:rPr>
          <w:lang w:val="it-IT"/>
        </w:rPr>
        <w:t>Io</w:t>
      </w:r>
      <w:r>
        <w:rPr>
          <w:lang w:val="it-IT"/>
        </w:rPr>
        <w:t xml:space="preserve"> sottoscritto/a genitore di</w:t>
      </w:r>
      <w:r w:rsidRPr="00667FE2">
        <w:rPr>
          <w:lang w:val="it-IT"/>
        </w:rPr>
        <w:t>………………………………………………………………………</w:t>
      </w:r>
    </w:p>
    <w:p w14:paraId="54578963" w14:textId="0FDA75EC" w:rsidR="00667FE2" w:rsidRPr="00667FE2" w:rsidRDefault="00667FE2" w:rsidP="00667FE2">
      <w:pPr>
        <w:rPr>
          <w:lang w:val="it-IT"/>
        </w:rPr>
      </w:pPr>
      <w:r>
        <w:rPr>
          <w:lang w:val="it-IT"/>
        </w:rPr>
        <w:t xml:space="preserve">Classe id. </w:t>
      </w:r>
      <w:proofErr w:type="gramStart"/>
      <w:r>
        <w:rPr>
          <w:lang w:val="it-IT"/>
        </w:rPr>
        <w:t>Pr.</w:t>
      </w:r>
      <w:r w:rsidRPr="00667FE2">
        <w:rPr>
          <w:lang w:val="it-IT"/>
        </w:rPr>
        <w:t>…</w:t>
      </w:r>
      <w:proofErr w:type="gramEnd"/>
      <w:r w:rsidRPr="00667FE2">
        <w:rPr>
          <w:lang w:val="it-IT"/>
        </w:rPr>
        <w:t>………………………………………………………….</w:t>
      </w:r>
    </w:p>
    <w:p w14:paraId="3D3E77CD" w14:textId="77777777" w:rsidR="00667FE2" w:rsidRPr="00667FE2" w:rsidRDefault="00667FE2" w:rsidP="00667FE2">
      <w:pPr>
        <w:rPr>
          <w:b/>
          <w:bCs/>
          <w:u w:val="single"/>
          <w:lang w:val="it-IT"/>
        </w:rPr>
      </w:pPr>
    </w:p>
    <w:p w14:paraId="2086CF56" w14:textId="34C14E79" w:rsidR="00667FE2" w:rsidRPr="00667FE2" w:rsidRDefault="00667FE2" w:rsidP="00667FE2">
      <w:pPr>
        <w:ind w:left="2880" w:firstLine="720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Autorizzo</w:t>
      </w:r>
    </w:p>
    <w:p w14:paraId="6ECCE43D" w14:textId="7A595879" w:rsidR="00667FE2" w:rsidRPr="00667FE2" w:rsidRDefault="00667FE2" w:rsidP="00667FE2">
      <w:pPr>
        <w:rPr>
          <w:b/>
          <w:bCs/>
          <w:u w:val="singl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F3BF9" wp14:editId="1B2F7F6B">
                <wp:simplePos x="0" y="0"/>
                <wp:positionH relativeFrom="leftMargin">
                  <wp:align>right</wp:align>
                </wp:positionH>
                <wp:positionV relativeFrom="paragraph">
                  <wp:posOffset>237808</wp:posOffset>
                </wp:positionV>
                <wp:extent cx="228600" cy="90488"/>
                <wp:effectExtent l="57150" t="19050" r="76200" b="1003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048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B5AD1" id="Rettangolo 8" o:spid="_x0000_s1026" style="position:absolute;margin-left:-33.2pt;margin-top:18.75pt;width:18pt;height:7.1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455CFBBC" w14:textId="3A0134A1" w:rsidR="00667FE2" w:rsidRPr="00667FE2" w:rsidRDefault="00667FE2" w:rsidP="00667FE2">
      <w:pPr>
        <w:rPr>
          <w:lang w:val="it-IT"/>
        </w:rPr>
      </w:pPr>
      <w:proofErr w:type="gramStart"/>
      <w:r w:rsidRPr="00667FE2">
        <w:rPr>
          <w:lang w:val="it-IT"/>
        </w:rPr>
        <w:t>mio</w:t>
      </w:r>
      <w:proofErr w:type="gramEnd"/>
      <w:r w:rsidRPr="00667FE2">
        <w:rPr>
          <w:lang w:val="it-IT"/>
        </w:rPr>
        <w:t xml:space="preserve"> Figlio</w:t>
      </w:r>
      <w:r>
        <w:rPr>
          <w:lang w:val="it-IT"/>
        </w:rPr>
        <w:t xml:space="preserve"> a</w:t>
      </w:r>
      <w:r w:rsidRPr="00667FE2">
        <w:rPr>
          <w:lang w:val="it-IT"/>
        </w:rPr>
        <w:t xml:space="preserve"> partecip</w:t>
      </w:r>
      <w:r>
        <w:rPr>
          <w:lang w:val="it-IT"/>
        </w:rPr>
        <w:t>are</w:t>
      </w:r>
      <w:r w:rsidRPr="00667FE2">
        <w:rPr>
          <w:lang w:val="it-IT"/>
        </w:rPr>
        <w:t xml:space="preserve"> all’</w:t>
      </w:r>
      <w:r>
        <w:rPr>
          <w:lang w:val="it-IT"/>
        </w:rPr>
        <w:t>uscita didattica</w:t>
      </w:r>
      <w:r w:rsidR="008E75B0">
        <w:rPr>
          <w:lang w:val="it-IT"/>
        </w:rPr>
        <w:t>-</w:t>
      </w:r>
      <w:r w:rsidRPr="00667FE2">
        <w:rPr>
          <w:lang w:val="it-IT"/>
        </w:rPr>
        <w:t>formativa</w:t>
      </w:r>
      <w:r w:rsidR="008E75B0">
        <w:rPr>
          <w:lang w:val="it-IT"/>
        </w:rPr>
        <w:t xml:space="preserve"> / studio pomeridiano</w:t>
      </w:r>
      <w:r w:rsidRPr="00667FE2">
        <w:rPr>
          <w:lang w:val="it-IT"/>
        </w:rPr>
        <w:t xml:space="preserve"> come da prospetto </w:t>
      </w:r>
    </w:p>
    <w:p w14:paraId="1B3233A4" w14:textId="77777777" w:rsidR="00667FE2" w:rsidRPr="00667FE2" w:rsidRDefault="00667FE2" w:rsidP="00667FE2">
      <w:pPr>
        <w:rPr>
          <w:lang w:val="it-IT"/>
        </w:rPr>
      </w:pPr>
    </w:p>
    <w:tbl>
      <w:tblPr>
        <w:tblW w:w="9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2084"/>
        <w:gridCol w:w="2002"/>
        <w:gridCol w:w="2146"/>
      </w:tblGrid>
      <w:tr w:rsidR="00667FE2" w:rsidRPr="00667FE2" w14:paraId="30F2EA0A" w14:textId="77777777" w:rsidTr="00667FE2">
        <w:tc>
          <w:tcPr>
            <w:tcW w:w="2918" w:type="dxa"/>
          </w:tcPr>
          <w:p w14:paraId="6FF3D3F8" w14:textId="77777777" w:rsidR="00667FE2" w:rsidRPr="00667FE2" w:rsidRDefault="00667FE2" w:rsidP="00667FE2">
            <w:pPr>
              <w:rPr>
                <w:lang w:val="it-IT"/>
              </w:rPr>
            </w:pPr>
            <w:r w:rsidRPr="00667FE2">
              <w:rPr>
                <w:lang w:val="it-IT"/>
              </w:rPr>
              <w:t>Giorni</w:t>
            </w:r>
          </w:p>
        </w:tc>
        <w:tc>
          <w:tcPr>
            <w:tcW w:w="2084" w:type="dxa"/>
          </w:tcPr>
          <w:p w14:paraId="7817D68A" w14:textId="77777777" w:rsidR="00667FE2" w:rsidRPr="00667FE2" w:rsidRDefault="00667FE2" w:rsidP="00667FE2">
            <w:pPr>
              <w:rPr>
                <w:lang w:val="it-IT"/>
              </w:rPr>
            </w:pPr>
            <w:r w:rsidRPr="00667FE2">
              <w:rPr>
                <w:lang w:val="it-IT"/>
              </w:rPr>
              <w:t>Orario</w:t>
            </w:r>
          </w:p>
        </w:tc>
        <w:tc>
          <w:tcPr>
            <w:tcW w:w="2002" w:type="dxa"/>
          </w:tcPr>
          <w:p w14:paraId="458E594E" w14:textId="77777777" w:rsidR="00667FE2" w:rsidRPr="00667FE2" w:rsidRDefault="00667FE2" w:rsidP="00667FE2">
            <w:pPr>
              <w:rPr>
                <w:lang w:val="it-IT"/>
              </w:rPr>
            </w:pPr>
            <w:r w:rsidRPr="00667FE2">
              <w:rPr>
                <w:lang w:val="it-IT"/>
              </w:rPr>
              <w:t xml:space="preserve">Attività </w:t>
            </w:r>
          </w:p>
        </w:tc>
        <w:tc>
          <w:tcPr>
            <w:tcW w:w="2146" w:type="dxa"/>
          </w:tcPr>
          <w:p w14:paraId="0104D1D8" w14:textId="77777777" w:rsidR="00667FE2" w:rsidRPr="00667FE2" w:rsidRDefault="00667FE2" w:rsidP="00667FE2">
            <w:pPr>
              <w:rPr>
                <w:lang w:val="it-IT"/>
              </w:rPr>
            </w:pPr>
            <w:r w:rsidRPr="00667FE2">
              <w:rPr>
                <w:lang w:val="it-IT"/>
              </w:rPr>
              <w:t>Sede</w:t>
            </w:r>
          </w:p>
        </w:tc>
      </w:tr>
      <w:tr w:rsidR="00667FE2" w:rsidRPr="00667FE2" w14:paraId="65FCF416" w14:textId="77777777" w:rsidTr="00667FE2">
        <w:tc>
          <w:tcPr>
            <w:tcW w:w="2918" w:type="dxa"/>
          </w:tcPr>
          <w:p w14:paraId="72095FAB" w14:textId="77777777" w:rsidR="00667FE2" w:rsidRPr="00667FE2" w:rsidRDefault="00667FE2" w:rsidP="00667FE2">
            <w:pPr>
              <w:rPr>
                <w:lang w:val="it-IT"/>
              </w:rPr>
            </w:pPr>
          </w:p>
        </w:tc>
        <w:tc>
          <w:tcPr>
            <w:tcW w:w="2084" w:type="dxa"/>
          </w:tcPr>
          <w:p w14:paraId="6CA806E3" w14:textId="77777777" w:rsidR="00667FE2" w:rsidRPr="00667FE2" w:rsidRDefault="00667FE2" w:rsidP="00667FE2">
            <w:pPr>
              <w:rPr>
                <w:lang w:val="it-IT"/>
              </w:rPr>
            </w:pPr>
          </w:p>
        </w:tc>
        <w:tc>
          <w:tcPr>
            <w:tcW w:w="2002" w:type="dxa"/>
          </w:tcPr>
          <w:p w14:paraId="051D19F2" w14:textId="77777777" w:rsidR="00667FE2" w:rsidRPr="00667FE2" w:rsidRDefault="00667FE2" w:rsidP="00667FE2">
            <w:pPr>
              <w:rPr>
                <w:lang w:val="it-IT"/>
              </w:rPr>
            </w:pPr>
          </w:p>
        </w:tc>
        <w:tc>
          <w:tcPr>
            <w:tcW w:w="2146" w:type="dxa"/>
          </w:tcPr>
          <w:p w14:paraId="4879068C" w14:textId="77777777" w:rsidR="00667FE2" w:rsidRPr="00667FE2" w:rsidRDefault="00667FE2" w:rsidP="00667FE2">
            <w:pPr>
              <w:rPr>
                <w:lang w:val="it-IT"/>
              </w:rPr>
            </w:pPr>
          </w:p>
        </w:tc>
      </w:tr>
      <w:tr w:rsidR="00667FE2" w:rsidRPr="00667FE2" w14:paraId="3957F1F7" w14:textId="77777777" w:rsidTr="00667FE2">
        <w:tc>
          <w:tcPr>
            <w:tcW w:w="2918" w:type="dxa"/>
          </w:tcPr>
          <w:p w14:paraId="342CD7EB" w14:textId="77777777" w:rsidR="00667FE2" w:rsidRPr="00667FE2" w:rsidRDefault="00667FE2" w:rsidP="00667FE2">
            <w:pPr>
              <w:rPr>
                <w:lang w:val="it-IT"/>
              </w:rPr>
            </w:pPr>
          </w:p>
        </w:tc>
        <w:tc>
          <w:tcPr>
            <w:tcW w:w="2084" w:type="dxa"/>
          </w:tcPr>
          <w:p w14:paraId="376429BD" w14:textId="77777777" w:rsidR="00667FE2" w:rsidRPr="00667FE2" w:rsidRDefault="00667FE2" w:rsidP="00667FE2">
            <w:pPr>
              <w:rPr>
                <w:lang w:val="it-IT"/>
              </w:rPr>
            </w:pPr>
          </w:p>
        </w:tc>
        <w:tc>
          <w:tcPr>
            <w:tcW w:w="2002" w:type="dxa"/>
          </w:tcPr>
          <w:p w14:paraId="18A2098F" w14:textId="77777777" w:rsidR="00667FE2" w:rsidRPr="00667FE2" w:rsidRDefault="00667FE2" w:rsidP="00667FE2">
            <w:pPr>
              <w:rPr>
                <w:lang w:val="it-IT"/>
              </w:rPr>
            </w:pPr>
          </w:p>
        </w:tc>
        <w:tc>
          <w:tcPr>
            <w:tcW w:w="2146" w:type="dxa"/>
          </w:tcPr>
          <w:p w14:paraId="1B557AE2" w14:textId="77777777" w:rsidR="00667FE2" w:rsidRPr="00667FE2" w:rsidRDefault="00667FE2" w:rsidP="00667FE2">
            <w:pPr>
              <w:rPr>
                <w:lang w:val="it-IT"/>
              </w:rPr>
            </w:pPr>
          </w:p>
        </w:tc>
      </w:tr>
    </w:tbl>
    <w:p w14:paraId="055D03C7" w14:textId="77777777" w:rsidR="008E75B0" w:rsidRDefault="008E75B0" w:rsidP="00667FE2">
      <w:pPr>
        <w:rPr>
          <w:lang w:val="it-IT"/>
        </w:rPr>
      </w:pPr>
    </w:p>
    <w:p w14:paraId="5C66A3D0" w14:textId="77777777" w:rsidR="008E75B0" w:rsidRDefault="008E75B0" w:rsidP="00667FE2">
      <w:pPr>
        <w:rPr>
          <w:lang w:val="it-IT"/>
        </w:rPr>
      </w:pPr>
    </w:p>
    <w:p w14:paraId="7DEA5D9A" w14:textId="31A7DD4F" w:rsidR="00667FE2" w:rsidRPr="00667FE2" w:rsidRDefault="00667FE2" w:rsidP="00667FE2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9A86B" wp14:editId="4D6678A7">
                <wp:simplePos x="0" y="0"/>
                <wp:positionH relativeFrom="leftMargin">
                  <wp:posOffset>633412</wp:posOffset>
                </wp:positionH>
                <wp:positionV relativeFrom="paragraph">
                  <wp:posOffset>208598</wp:posOffset>
                </wp:positionV>
                <wp:extent cx="228600" cy="90488"/>
                <wp:effectExtent l="57150" t="19050" r="76200" b="10033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04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D1508" id="Rettangolo 23" o:spid="_x0000_s1026" style="position:absolute;margin-left:49.85pt;margin-top:16.45pt;width:18pt;height:7.1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2315EB16" w14:textId="49EEC4DA" w:rsidR="00667FE2" w:rsidRDefault="00667FE2" w:rsidP="00667FE2">
      <w:pPr>
        <w:rPr>
          <w:lang w:val="it-IT"/>
        </w:rPr>
      </w:pPr>
      <w:r>
        <w:rPr>
          <w:lang w:val="it-IT"/>
        </w:rPr>
        <w:t xml:space="preserve">Mio Figlio/a </w:t>
      </w:r>
      <w:proofErr w:type="spellStart"/>
      <w:r w:rsidRPr="00667FE2">
        <w:rPr>
          <w:lang w:val="it-IT"/>
        </w:rPr>
        <w:t>a</w:t>
      </w:r>
      <w:proofErr w:type="spellEnd"/>
      <w:r w:rsidRPr="00667FE2">
        <w:rPr>
          <w:lang w:val="it-IT"/>
        </w:rPr>
        <w:t xml:space="preserve"> partecipare </w:t>
      </w:r>
      <w:r>
        <w:rPr>
          <w:lang w:val="it-IT"/>
        </w:rPr>
        <w:t xml:space="preserve">alle iniziative formative per il potenziamento delle autonomie sociali e delle aree professionali, che si svolgeranno sul territorio, come da orario </w:t>
      </w:r>
      <w:r w:rsidR="000D75A0">
        <w:rPr>
          <w:lang w:val="it-IT"/>
        </w:rPr>
        <w:t>curriculare</w:t>
      </w:r>
      <w:r>
        <w:rPr>
          <w:lang w:val="it-IT"/>
        </w:rPr>
        <w:t>, per tutta la durata del corso.</w:t>
      </w:r>
    </w:p>
    <w:p w14:paraId="22E59345" w14:textId="2D3C823C" w:rsidR="00667FE2" w:rsidRDefault="00667FE2" w:rsidP="00667FE2">
      <w:pPr>
        <w:rPr>
          <w:lang w:val="it-IT"/>
        </w:rPr>
      </w:pPr>
    </w:p>
    <w:p w14:paraId="5C4F7596" w14:textId="77777777" w:rsidR="00667FE2" w:rsidRDefault="00667FE2" w:rsidP="00667FE2">
      <w:pPr>
        <w:rPr>
          <w:lang w:val="it-IT"/>
        </w:rPr>
      </w:pPr>
    </w:p>
    <w:p w14:paraId="68A73714" w14:textId="77777777" w:rsidR="008E75B0" w:rsidRDefault="008E75B0" w:rsidP="00667FE2">
      <w:pPr>
        <w:rPr>
          <w:lang w:val="it-IT"/>
        </w:rPr>
      </w:pPr>
    </w:p>
    <w:p w14:paraId="6F5EEC2F" w14:textId="39C83EBC" w:rsidR="00667FE2" w:rsidRPr="00667FE2" w:rsidRDefault="00FC7F52" w:rsidP="00667FE2">
      <w:pPr>
        <w:rPr>
          <w:lang w:val="it-IT"/>
        </w:rPr>
      </w:pPr>
      <w:proofErr w:type="gramStart"/>
      <w:r>
        <w:rPr>
          <w:lang w:val="it-IT"/>
        </w:rPr>
        <w:t>data</w:t>
      </w:r>
      <w:proofErr w:type="gramEnd"/>
    </w:p>
    <w:p w14:paraId="1AE87480" w14:textId="074A24B3" w:rsidR="00667FE2" w:rsidRPr="00667FE2" w:rsidRDefault="00667FE2" w:rsidP="00667FE2">
      <w:pPr>
        <w:rPr>
          <w:lang w:val="it-IT"/>
        </w:rPr>
      </w:pPr>
      <w:r w:rsidRPr="00667FE2">
        <w:rPr>
          <w:lang w:val="it-IT"/>
        </w:rPr>
        <w:t xml:space="preserve">Firma </w:t>
      </w:r>
      <w:r>
        <w:rPr>
          <w:lang w:val="it-IT"/>
        </w:rPr>
        <w:t>del ge</w:t>
      </w:r>
      <w:r w:rsidRPr="00667FE2">
        <w:rPr>
          <w:lang w:val="it-IT"/>
        </w:rPr>
        <w:t>nitor</w:t>
      </w:r>
      <w:r>
        <w:rPr>
          <w:lang w:val="it-IT"/>
        </w:rPr>
        <w:t>e</w:t>
      </w:r>
      <w:r w:rsidRPr="00667FE2">
        <w:rPr>
          <w:lang w:val="it-IT"/>
        </w:rPr>
        <w:t>……………………</w:t>
      </w:r>
    </w:p>
    <w:p w14:paraId="62CA0D3E" w14:textId="77777777" w:rsidR="00667FE2" w:rsidRPr="00667FE2" w:rsidRDefault="00667FE2" w:rsidP="00667FE2">
      <w:pPr>
        <w:rPr>
          <w:lang w:val="it-IT"/>
        </w:rPr>
      </w:pPr>
      <w:r w:rsidRPr="00667FE2">
        <w:rPr>
          <w:lang w:val="it-IT"/>
        </w:rPr>
        <w:t xml:space="preserve">                                                          </w:t>
      </w:r>
    </w:p>
    <w:p w14:paraId="7C6AECF2" w14:textId="77777777" w:rsidR="00667FE2" w:rsidRPr="00667FE2" w:rsidRDefault="00667FE2" w:rsidP="00667FE2">
      <w:pPr>
        <w:rPr>
          <w:lang w:val="it-IT"/>
        </w:rPr>
      </w:pPr>
    </w:p>
    <w:p w14:paraId="3E417666" w14:textId="77777777" w:rsidR="00667FE2" w:rsidRDefault="00667FE2" w:rsidP="00667FE2">
      <w:pPr>
        <w:rPr>
          <w:lang w:val="it-IT"/>
        </w:rPr>
      </w:pPr>
      <w:r w:rsidRPr="00667FE2">
        <w:rPr>
          <w:lang w:val="it-IT"/>
        </w:rPr>
        <w:t xml:space="preserve">                                                             </w:t>
      </w:r>
    </w:p>
    <w:p w14:paraId="6102A258" w14:textId="77777777" w:rsidR="00667FE2" w:rsidRDefault="00667FE2" w:rsidP="00667FE2">
      <w:pPr>
        <w:rPr>
          <w:lang w:val="it-IT"/>
        </w:rPr>
      </w:pPr>
    </w:p>
    <w:p w14:paraId="3D1AF963" w14:textId="77777777" w:rsidR="00667FE2" w:rsidRDefault="00667FE2" w:rsidP="00667FE2">
      <w:pPr>
        <w:rPr>
          <w:lang w:val="it-IT"/>
        </w:rPr>
      </w:pPr>
    </w:p>
    <w:p w14:paraId="2D10EF8F" w14:textId="70680131" w:rsidR="00667FE2" w:rsidRDefault="00667FE2" w:rsidP="00667FE2">
      <w:pPr>
        <w:ind w:left="4320" w:firstLine="720"/>
        <w:rPr>
          <w:lang w:val="it-IT"/>
        </w:rPr>
      </w:pPr>
      <w:r w:rsidRPr="00667FE2">
        <w:rPr>
          <w:lang w:val="it-IT"/>
        </w:rPr>
        <w:t xml:space="preserve"> Il/La Coordinatrice del C.F.P. Canossa    </w:t>
      </w:r>
    </w:p>
    <w:p w14:paraId="27F0633D" w14:textId="77777777" w:rsidR="00FC7F52" w:rsidRDefault="00FC7F52" w:rsidP="00667FE2">
      <w:pPr>
        <w:ind w:left="4320" w:firstLine="720"/>
        <w:rPr>
          <w:lang w:val="it-IT"/>
        </w:rPr>
      </w:pPr>
    </w:p>
    <w:p w14:paraId="501197EC" w14:textId="23B9F1A3" w:rsidR="00FC7F52" w:rsidRDefault="001D03FA" w:rsidP="00FC7F52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7BCE7" wp14:editId="0C92BB2E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935980" cy="7620"/>
                <wp:effectExtent l="38100" t="38100" r="64770" b="8763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5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84447" id="Connettore 1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6.7pt" to="468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C910DE2" w14:textId="0FB780D7" w:rsidR="00FC7F52" w:rsidRPr="00667FE2" w:rsidRDefault="00FC7F52" w:rsidP="00FC7F52">
      <w:pPr>
        <w:rPr>
          <w:lang w:val="it-IT"/>
        </w:rPr>
      </w:pPr>
      <w:r w:rsidRPr="00FC7F52">
        <w:rPr>
          <w:sz w:val="16"/>
          <w:szCs w:val="16"/>
          <w:lang w:val="it-IT"/>
        </w:rPr>
        <w:t>Numero documento</w:t>
      </w:r>
      <w:r>
        <w:rPr>
          <w:lang w:val="it-IT"/>
        </w:rPr>
        <w:t xml:space="preserve">    </w:t>
      </w:r>
      <w:r w:rsidRPr="00FC7F52">
        <w:rPr>
          <w:sz w:val="16"/>
          <w:szCs w:val="16"/>
          <w:lang w:val="it-IT"/>
        </w:rPr>
        <w:t xml:space="preserve">Revisione  </w:t>
      </w:r>
      <w:r>
        <w:rPr>
          <w:sz w:val="16"/>
          <w:szCs w:val="16"/>
          <w:lang w:val="it-IT"/>
        </w:rPr>
        <w:t xml:space="preserve">    </w:t>
      </w:r>
      <w:r w:rsidRPr="00FC7F52">
        <w:rPr>
          <w:sz w:val="16"/>
          <w:szCs w:val="16"/>
          <w:lang w:val="it-IT"/>
        </w:rPr>
        <w:t xml:space="preserve"> Data</w:t>
      </w:r>
      <w:r>
        <w:rPr>
          <w:sz w:val="16"/>
          <w:szCs w:val="16"/>
          <w:lang w:val="it-IT"/>
        </w:rPr>
        <w:t xml:space="preserve">                            AUTORIZZAZIONE</w:t>
      </w:r>
      <w:r>
        <w:t xml:space="preserve"> </w:t>
      </w:r>
      <w:r w:rsidRPr="00FC7F52">
        <w:rPr>
          <w:sz w:val="16"/>
          <w:szCs w:val="16"/>
          <w:lang w:val="it-IT"/>
        </w:rPr>
        <w:t>USCITE FORMATIVE/INIZIATIVE POMERIDIANE</w:t>
      </w:r>
    </w:p>
    <w:p w14:paraId="1118BB4E" w14:textId="319C7667" w:rsidR="0064300D" w:rsidRPr="00667FE2" w:rsidRDefault="00FC7F52" w:rsidP="00667FE2">
      <w:r>
        <w:rPr>
          <w:sz w:val="16"/>
          <w:szCs w:val="16"/>
        </w:rPr>
        <w:t xml:space="preserve">    </w:t>
      </w:r>
      <w:r w:rsidRPr="00FC7F52">
        <w:rPr>
          <w:sz w:val="16"/>
          <w:szCs w:val="16"/>
        </w:rPr>
        <w:t>MD-S4-D-03</w:t>
      </w:r>
      <w:r>
        <w:t xml:space="preserve">             </w:t>
      </w:r>
      <w:r w:rsidRPr="00FC7F52">
        <w:rPr>
          <w:sz w:val="16"/>
          <w:szCs w:val="16"/>
        </w:rPr>
        <w:t xml:space="preserve">01  </w:t>
      </w:r>
      <w:r>
        <w:rPr>
          <w:sz w:val="16"/>
          <w:szCs w:val="16"/>
        </w:rPr>
        <w:t xml:space="preserve">       </w:t>
      </w:r>
      <w:r w:rsidRPr="00FC7F52">
        <w:rPr>
          <w:sz w:val="16"/>
          <w:szCs w:val="16"/>
        </w:rPr>
        <w:t xml:space="preserve"> 14/09/2022</w:t>
      </w:r>
      <w:bookmarkStart w:id="0" w:name="_GoBack"/>
      <w:bookmarkEnd w:id="0"/>
    </w:p>
    <w:sectPr w:rsidR="0064300D" w:rsidRPr="00667FE2" w:rsidSect="00C93AF8">
      <w:headerReference w:type="default" r:id="rId7"/>
      <w:footerReference w:type="default" r:id="rId8"/>
      <w:pgSz w:w="11909" w:h="16834"/>
      <w:pgMar w:top="238" w:right="567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D060D" w14:textId="77777777" w:rsidR="00572345" w:rsidRDefault="00572345">
      <w:pPr>
        <w:spacing w:line="240" w:lineRule="auto"/>
      </w:pPr>
      <w:r>
        <w:separator/>
      </w:r>
    </w:p>
  </w:endnote>
  <w:endnote w:type="continuationSeparator" w:id="0">
    <w:p w14:paraId="41ECF05F" w14:textId="77777777" w:rsidR="00572345" w:rsidRDefault="00572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CB77" w14:textId="77777777" w:rsidR="00123105" w:rsidRDefault="00FF403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9E476" w14:textId="77777777" w:rsidR="00572345" w:rsidRDefault="00572345">
      <w:pPr>
        <w:spacing w:line="240" w:lineRule="auto"/>
      </w:pPr>
      <w:r>
        <w:separator/>
      </w:r>
    </w:p>
  </w:footnote>
  <w:footnote w:type="continuationSeparator" w:id="0">
    <w:p w14:paraId="0E127B7D" w14:textId="77777777" w:rsidR="00572345" w:rsidRDefault="00572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86A2" w14:textId="77777777" w:rsidR="00123105" w:rsidRDefault="00FF403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3">
    <w:nsid w:val="072F3524"/>
    <w:multiLevelType w:val="singleLevel"/>
    <w:tmpl w:val="169E0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065909"/>
    <w:rsid w:val="000D75A0"/>
    <w:rsid w:val="000E7573"/>
    <w:rsid w:val="00123105"/>
    <w:rsid w:val="001D03FA"/>
    <w:rsid w:val="00292D61"/>
    <w:rsid w:val="00420324"/>
    <w:rsid w:val="00421659"/>
    <w:rsid w:val="004B2A68"/>
    <w:rsid w:val="00572345"/>
    <w:rsid w:val="005C21AA"/>
    <w:rsid w:val="0064300D"/>
    <w:rsid w:val="00667FE2"/>
    <w:rsid w:val="00680831"/>
    <w:rsid w:val="00687795"/>
    <w:rsid w:val="00781C29"/>
    <w:rsid w:val="007E3B68"/>
    <w:rsid w:val="008C695A"/>
    <w:rsid w:val="008E75B0"/>
    <w:rsid w:val="00902F6F"/>
    <w:rsid w:val="009F3DE5"/>
    <w:rsid w:val="00A12FF1"/>
    <w:rsid w:val="00A46390"/>
    <w:rsid w:val="00A54D03"/>
    <w:rsid w:val="00A86555"/>
    <w:rsid w:val="00AC5FCD"/>
    <w:rsid w:val="00BA38F0"/>
    <w:rsid w:val="00C30325"/>
    <w:rsid w:val="00C30A27"/>
    <w:rsid w:val="00C93AF8"/>
    <w:rsid w:val="00CB046C"/>
    <w:rsid w:val="00CB7057"/>
    <w:rsid w:val="00D372F4"/>
    <w:rsid w:val="00F31775"/>
    <w:rsid w:val="00FC7F52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C93AF8"/>
    <w:rPr>
      <w:sz w:val="24"/>
      <w:szCs w:val="24"/>
    </w:rPr>
  </w:style>
  <w:style w:type="character" w:customStyle="1" w:styleId="Enfasi">
    <w:name w:val="Enfasi"/>
    <w:qFormat/>
    <w:rsid w:val="00C93AF8"/>
    <w:rPr>
      <w:rFonts w:ascii="Arial" w:hAnsi="Arial"/>
      <w:b/>
      <w:spacing w:val="-10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C93AF8"/>
    <w:pPr>
      <w:spacing w:line="240" w:lineRule="auto"/>
      <w:ind w:firstLine="720"/>
    </w:pPr>
    <w:rPr>
      <w:sz w:val="24"/>
      <w:szCs w:val="24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C93A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5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Morelli</cp:lastModifiedBy>
  <cp:revision>5</cp:revision>
  <cp:lastPrinted>2022-09-15T09:08:00Z</cp:lastPrinted>
  <dcterms:created xsi:type="dcterms:W3CDTF">2022-09-15T08:52:00Z</dcterms:created>
  <dcterms:modified xsi:type="dcterms:W3CDTF">2022-10-04T12:26:00Z</dcterms:modified>
</cp:coreProperties>
</file>