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235"/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59"/>
        <w:gridCol w:w="4658"/>
      </w:tblGrid>
      <w:tr w:rsidR="002A3A9D" w:rsidRPr="002A3A9D" w14:paraId="303E4035" w14:textId="77777777" w:rsidTr="002A3A9D">
        <w:trPr>
          <w:trHeight w:val="613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FFD84" w14:textId="77777777" w:rsidR="002A3A9D" w:rsidRPr="002A3A9D" w:rsidRDefault="002A3A9D" w:rsidP="002A3A9D">
            <w:pPr>
              <w:widowControl w:val="0"/>
              <w:spacing w:before="40" w:line="240" w:lineRule="auto"/>
              <w:jc w:val="both"/>
              <w:rPr>
                <w:rFonts w:ascii="Arial Narrow" w:eastAsia="Times New Roman" w:hAnsi="Arial Narrow" w:cs="Times New Roman"/>
                <w:sz w:val="36"/>
                <w:szCs w:val="36"/>
                <w:lang w:val="it-IT"/>
              </w:rPr>
            </w:pPr>
            <w:r w:rsidRPr="002A3A9D">
              <w:rPr>
                <w:rFonts w:ascii="Arial Narrow" w:eastAsia="Times New Roman" w:hAnsi="Arial Narrow" w:cs="Times New Roman"/>
                <w:sz w:val="36"/>
                <w:szCs w:val="36"/>
                <w:lang w:val="it-IT"/>
              </w:rPr>
              <w:t>Sintesi esiti occupazionali</w:t>
            </w:r>
          </w:p>
          <w:p w14:paraId="41BED28D" w14:textId="7D671CB5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8"/>
                <w:szCs w:val="28"/>
                <w:lang w:val="it-IT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049DB" w14:textId="78C95D10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  <w:r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Data</w:t>
            </w:r>
          </w:p>
        </w:tc>
      </w:tr>
      <w:tr w:rsidR="002A3A9D" w:rsidRPr="002A3A9D" w14:paraId="66981B18" w14:textId="77777777" w:rsidTr="002A3A9D">
        <w:trPr>
          <w:trHeight w:val="613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D8172" w14:textId="5FA5F9A5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8"/>
                <w:szCs w:val="28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8"/>
                <w:szCs w:val="28"/>
                <w:lang w:val="it-IT"/>
              </w:rPr>
              <w:t>Codice e titolo corso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BCB6F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</w:tr>
      <w:tr w:rsidR="002A3A9D" w:rsidRPr="002A3A9D" w14:paraId="412BF860" w14:textId="77777777" w:rsidTr="002A3A9D">
        <w:trPr>
          <w:trHeight w:val="613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20F70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Anno formativo ottenimento titolo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721E4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</w:tr>
      <w:tr w:rsidR="002A3A9D" w:rsidRPr="002A3A9D" w14:paraId="2A16D0B2" w14:textId="77777777" w:rsidTr="002A3A9D">
        <w:trPr>
          <w:trHeight w:val="613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45ED4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Rilevazione                                                                                               a 6 mesi                                     a 12 mesi     (barrare)</w:t>
            </w:r>
          </w:p>
        </w:tc>
      </w:tr>
      <w:tr w:rsidR="002A3A9D" w:rsidRPr="002A3A9D" w14:paraId="4E440ECB" w14:textId="77777777" w:rsidTr="002A3A9D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102CC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Condizione occupazionale (per gli occupati nei diversi titoli inserire se il datore di lavoro coincide con l’azienda in cui è stato svolto lo stage)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5268C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Occupato TI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ABEB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4BD0B3FC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2F9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D7E7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Occupato TD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E6A4C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7C872920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A43D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A7BE6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Occupato cococo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FE1D3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18984693" w14:textId="77777777" w:rsidTr="002A3A9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A9C8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B52EB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Occupato somministrazione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8E57A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76385C2D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334C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49F70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Occupato apprendista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4157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2BDB8EE7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25AD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5D73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Occupato autonomo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4EB81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1F23E08F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01FF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75173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Altro, specif.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A35D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58111F64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8326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6214C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Non occupato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27F2" w14:textId="77777777" w:rsidR="002A3A9D" w:rsidRPr="002A3A9D" w:rsidRDefault="002A3A9D" w:rsidP="002A3A9D">
            <w:pPr>
              <w:spacing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4085F795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2D2D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D5C4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Studente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07F71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7C9A0BA6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DE53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91622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Stage retribuito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D31F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6A3F508F" w14:textId="77777777" w:rsidTr="002A3A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D2C5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BA5F5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 xml:space="preserve">Altro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A9267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23288C4D" w14:textId="77777777" w:rsidTr="002A3A9D">
        <w:trPr>
          <w:trHeight w:val="5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614F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L'attuale occupazione dell'alunno è coerente con il percorso frequentato?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BC1A1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si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2497" w14:textId="77777777" w:rsidR="002A3A9D" w:rsidRPr="002A3A9D" w:rsidRDefault="002A3A9D" w:rsidP="002A3A9D">
            <w:pPr>
              <w:spacing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30FF8036" w14:textId="77777777" w:rsidTr="002A3A9D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1879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6C422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parzialmente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F0E97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6137F8D6" w14:textId="77777777" w:rsidTr="002A3A9D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AC9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92B0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no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3278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6713F2FF" w14:textId="77777777" w:rsidTr="002A3A9D">
        <w:trPr>
          <w:trHeight w:val="522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2261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Nell'ottenimento dell'attuale occupazione l'alunno è stato agevolato dalle competenze acquisite durante il percorso?</w:t>
            </w:r>
          </w:p>
          <w:p w14:paraId="58FDA7A6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55EED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si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78D9" w14:textId="77777777" w:rsidR="002A3A9D" w:rsidRPr="002A3A9D" w:rsidRDefault="002A3A9D" w:rsidP="002A3A9D">
            <w:pPr>
              <w:spacing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5696AC0A" w14:textId="77777777" w:rsidTr="002A3A9D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1C7F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7F147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parzialmente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01306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  <w:tr w:rsidR="002A3A9D" w:rsidRPr="002A3A9D" w14:paraId="05BE0A82" w14:textId="77777777" w:rsidTr="002A3A9D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3D2" w14:textId="77777777" w:rsidR="002A3A9D" w:rsidRPr="002A3A9D" w:rsidRDefault="002A3A9D" w:rsidP="002A3A9D">
            <w:pPr>
              <w:spacing w:line="256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5177A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no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26448" w14:textId="77777777" w:rsidR="002A3A9D" w:rsidRPr="002A3A9D" w:rsidRDefault="002A3A9D" w:rsidP="002A3A9D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2A3A9D">
              <w:rPr>
                <w:rFonts w:ascii="Arial Narrow" w:eastAsia="Times New Roman" w:hAnsi="Arial Narrow"/>
                <w:sz w:val="20"/>
                <w:szCs w:val="20"/>
                <w:lang w:val="it-IT"/>
              </w:rPr>
              <w:t> </w:t>
            </w:r>
          </w:p>
        </w:tc>
      </w:tr>
    </w:tbl>
    <w:p w14:paraId="1DA910F4" w14:textId="77777777" w:rsidR="002A3A9D" w:rsidRPr="002A3A9D" w:rsidRDefault="002A3A9D" w:rsidP="002A3A9D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36"/>
          <w:szCs w:val="36"/>
          <w:lang w:val="it-IT"/>
        </w:rPr>
      </w:pPr>
    </w:p>
    <w:p w14:paraId="0FBA1934" w14:textId="77777777" w:rsidR="002A3A9D" w:rsidRPr="002A3A9D" w:rsidRDefault="002A3A9D" w:rsidP="002A3A9D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14:paraId="1BBBEB86" w14:textId="77777777" w:rsidR="002A3A9D" w:rsidRPr="002A3A9D" w:rsidRDefault="002A3A9D" w:rsidP="002A3A9D">
      <w:pPr>
        <w:spacing w:line="240" w:lineRule="auto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14:paraId="6B04AC1E" w14:textId="77777777" w:rsidR="002A3A9D" w:rsidRPr="002A3A9D" w:rsidRDefault="002A3A9D" w:rsidP="002A3A9D">
      <w:pPr>
        <w:spacing w:line="240" w:lineRule="auto"/>
        <w:rPr>
          <w:rFonts w:ascii="Tahoma" w:eastAsia="Times New Roman" w:hAnsi="Tahoma" w:cs="Tahoma"/>
          <w:sz w:val="20"/>
          <w:szCs w:val="20"/>
          <w:lang w:val="it-IT"/>
        </w:rPr>
      </w:pPr>
    </w:p>
    <w:p w14:paraId="7B0B95BF" w14:textId="77777777" w:rsidR="005B7C42" w:rsidRDefault="005B7C42" w:rsidP="00F72AB4"/>
    <w:p w14:paraId="6E89EA64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       </w:t>
      </w:r>
    </w:p>
    <w:p w14:paraId="4ADE9A43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58D0C984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5CCFAA3D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75917EE4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  </w:t>
      </w:r>
    </w:p>
    <w:p w14:paraId="337078B6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7CD3A90B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5F08FD69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76EE8D11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38A6C2E8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70901053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61CF3C62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664C5BBC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1A6816DD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2641CE6A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45987FD7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066D31F4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2621FEC3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01373D42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3F35CC37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0DE83F83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21D94841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27B599EA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7CDE779A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7D9F47BA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628FA347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2E0F5715" w14:textId="77777777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1D8C93BA" w14:textId="5C4D5664" w:rsidR="00023C04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811EC" wp14:editId="4400D5E2">
                <wp:simplePos x="0" y="0"/>
                <wp:positionH relativeFrom="column">
                  <wp:posOffset>76199</wp:posOffset>
                </wp:positionH>
                <wp:positionV relativeFrom="paragraph">
                  <wp:posOffset>149665</wp:posOffset>
                </wp:positionV>
                <wp:extent cx="5603631" cy="17584"/>
                <wp:effectExtent l="38100" t="38100" r="73660" b="9715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631" cy="175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CF1C6" id="Connettore 1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8pt" to="44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448512F" w14:textId="1FA58860" w:rsidR="00023C04" w:rsidRPr="002A3A9D" w:rsidRDefault="00023C04" w:rsidP="00023C04">
      <w:pPr>
        <w:widowControl w:val="0"/>
        <w:spacing w:before="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Numero </w:t>
      </w:r>
      <w:r w:rsidRPr="00023C0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documento   </w:t>
      </w:r>
      <w:r>
        <w:rPr>
          <w:rFonts w:ascii="Arial Narrow" w:eastAsia="Times New Roman" w:hAnsi="Arial Narrow" w:cs="Times New Roman"/>
          <w:sz w:val="24"/>
          <w:szCs w:val="24"/>
          <w:lang w:val="it-IT"/>
        </w:rPr>
        <w:tab/>
        <w:t xml:space="preserve"> </w:t>
      </w:r>
      <w:r w:rsidRPr="00023C0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Revisione </w:t>
      </w:r>
      <w:r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         </w:t>
      </w:r>
      <w:r w:rsidRPr="00023C0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Data </w:t>
      </w:r>
      <w:r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it-IT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t-IT"/>
        </w:rPr>
        <w:tab/>
        <w:t xml:space="preserve">    </w:t>
      </w:r>
      <w:r w:rsidRPr="00023C0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        SINTESI ESITI OCCUPAZIONALI</w:t>
      </w:r>
    </w:p>
    <w:p w14:paraId="325739E9" w14:textId="64E1021F" w:rsidR="002A3A9D" w:rsidRPr="00023C04" w:rsidRDefault="00023C04" w:rsidP="00023C0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23C04">
        <w:rPr>
          <w:sz w:val="18"/>
          <w:szCs w:val="18"/>
        </w:rPr>
        <w:t>MD-S4-D-07</w:t>
      </w:r>
      <w:r w:rsidRPr="00023C04">
        <w:rPr>
          <w:sz w:val="18"/>
          <w:szCs w:val="18"/>
        </w:rPr>
        <w:tab/>
      </w:r>
      <w:r w:rsidRPr="00023C04">
        <w:rPr>
          <w:sz w:val="18"/>
          <w:szCs w:val="18"/>
        </w:rPr>
        <w:tab/>
        <w:t xml:space="preserve">      01        </w:t>
      </w:r>
      <w:r>
        <w:rPr>
          <w:sz w:val="18"/>
          <w:szCs w:val="18"/>
        </w:rPr>
        <w:t xml:space="preserve">     </w:t>
      </w:r>
      <w:r w:rsidRPr="00023C04">
        <w:rPr>
          <w:sz w:val="18"/>
          <w:szCs w:val="18"/>
        </w:rPr>
        <w:t xml:space="preserve">  2</w:t>
      </w:r>
      <w:bookmarkStart w:id="0" w:name="_GoBack"/>
      <w:bookmarkEnd w:id="0"/>
      <w:r w:rsidRPr="00023C04">
        <w:rPr>
          <w:sz w:val="18"/>
          <w:szCs w:val="18"/>
        </w:rPr>
        <w:t>7/10/2022</w:t>
      </w:r>
    </w:p>
    <w:sectPr w:rsidR="002A3A9D" w:rsidRPr="00023C04" w:rsidSect="00C93AF8">
      <w:headerReference w:type="default" r:id="rId7"/>
      <w:footerReference w:type="default" r:id="rId8"/>
      <w:pgSz w:w="11909" w:h="16834"/>
      <w:pgMar w:top="238" w:right="567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BE0D" w14:textId="77777777" w:rsidR="003343F3" w:rsidRDefault="003343F3">
      <w:pPr>
        <w:spacing w:line="240" w:lineRule="auto"/>
      </w:pPr>
      <w:r>
        <w:separator/>
      </w:r>
    </w:p>
  </w:endnote>
  <w:endnote w:type="continuationSeparator" w:id="0">
    <w:p w14:paraId="0C7BA48D" w14:textId="77777777" w:rsidR="003343F3" w:rsidRDefault="0033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CB77" w14:textId="77777777" w:rsidR="00123105" w:rsidRDefault="00FF403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137B" w14:textId="77777777" w:rsidR="003343F3" w:rsidRDefault="003343F3">
      <w:pPr>
        <w:spacing w:line="240" w:lineRule="auto"/>
      </w:pPr>
      <w:r>
        <w:separator/>
      </w:r>
    </w:p>
  </w:footnote>
  <w:footnote w:type="continuationSeparator" w:id="0">
    <w:p w14:paraId="3EAB846C" w14:textId="77777777" w:rsidR="003343F3" w:rsidRDefault="00334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86A2" w14:textId="77777777" w:rsidR="00123105" w:rsidRDefault="00FF403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72F3524"/>
    <w:multiLevelType w:val="singleLevel"/>
    <w:tmpl w:val="169E0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23C04"/>
    <w:rsid w:val="00065909"/>
    <w:rsid w:val="000D75A0"/>
    <w:rsid w:val="000E7573"/>
    <w:rsid w:val="00123105"/>
    <w:rsid w:val="001D03FA"/>
    <w:rsid w:val="00292D61"/>
    <w:rsid w:val="002A3A9D"/>
    <w:rsid w:val="003343F3"/>
    <w:rsid w:val="00420324"/>
    <w:rsid w:val="00421659"/>
    <w:rsid w:val="004B2A68"/>
    <w:rsid w:val="00572345"/>
    <w:rsid w:val="005B7C42"/>
    <w:rsid w:val="005C21AA"/>
    <w:rsid w:val="0064300D"/>
    <w:rsid w:val="00667FE2"/>
    <w:rsid w:val="00680831"/>
    <w:rsid w:val="00687795"/>
    <w:rsid w:val="00781C29"/>
    <w:rsid w:val="007E3B68"/>
    <w:rsid w:val="00845D5F"/>
    <w:rsid w:val="008C695A"/>
    <w:rsid w:val="008E75B0"/>
    <w:rsid w:val="00902F6F"/>
    <w:rsid w:val="009F2168"/>
    <w:rsid w:val="009F3DE5"/>
    <w:rsid w:val="00A12FF1"/>
    <w:rsid w:val="00A46390"/>
    <w:rsid w:val="00A54D03"/>
    <w:rsid w:val="00A679E0"/>
    <w:rsid w:val="00A86555"/>
    <w:rsid w:val="00AC5FCD"/>
    <w:rsid w:val="00BA38F0"/>
    <w:rsid w:val="00C30325"/>
    <w:rsid w:val="00C30A27"/>
    <w:rsid w:val="00C4734E"/>
    <w:rsid w:val="00C93AF8"/>
    <w:rsid w:val="00CB046C"/>
    <w:rsid w:val="00CB7057"/>
    <w:rsid w:val="00D372F4"/>
    <w:rsid w:val="00F31775"/>
    <w:rsid w:val="00F72AB4"/>
    <w:rsid w:val="00FC7F52"/>
    <w:rsid w:val="00FD4BAE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C93AF8"/>
    <w:rPr>
      <w:sz w:val="24"/>
      <w:szCs w:val="24"/>
    </w:rPr>
  </w:style>
  <w:style w:type="character" w:customStyle="1" w:styleId="Enfasi">
    <w:name w:val="Enfasi"/>
    <w:qFormat/>
    <w:rsid w:val="00C93AF8"/>
    <w:rPr>
      <w:rFonts w:ascii="Arial" w:hAnsi="Arial"/>
      <w:b/>
      <w:spacing w:val="-10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C93AF8"/>
    <w:pPr>
      <w:spacing w:line="240" w:lineRule="auto"/>
      <w:ind w:firstLine="720"/>
    </w:pPr>
    <w:rPr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C93A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55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AB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AB4"/>
  </w:style>
  <w:style w:type="paragraph" w:styleId="Pidipagina">
    <w:name w:val="footer"/>
    <w:basedOn w:val="Normale"/>
    <w:link w:val="PidipaginaCarattere"/>
    <w:uiPriority w:val="99"/>
    <w:unhideWhenUsed/>
    <w:rsid w:val="00F72A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Morelli</cp:lastModifiedBy>
  <cp:revision>2</cp:revision>
  <cp:lastPrinted>2022-09-15T09:08:00Z</cp:lastPrinted>
  <dcterms:created xsi:type="dcterms:W3CDTF">2022-10-06T12:03:00Z</dcterms:created>
  <dcterms:modified xsi:type="dcterms:W3CDTF">2022-10-06T12:03:00Z</dcterms:modified>
</cp:coreProperties>
</file>