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9AB54" w14:textId="77777777" w:rsidR="005B7C42" w:rsidRDefault="005B7C42" w:rsidP="005B7C42">
      <w:pPr>
        <w:rPr>
          <w:lang w:val="it-IT"/>
        </w:rPr>
      </w:pPr>
    </w:p>
    <w:tbl>
      <w:tblPr>
        <w:tblW w:w="8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1"/>
        <w:gridCol w:w="898"/>
        <w:gridCol w:w="616"/>
        <w:gridCol w:w="518"/>
        <w:gridCol w:w="413"/>
        <w:gridCol w:w="760"/>
      </w:tblGrid>
      <w:tr w:rsidR="00BE3D7A" w:rsidRPr="0070565D" w14:paraId="6969515A" w14:textId="77777777" w:rsidTr="00A74CAC">
        <w:trPr>
          <w:trHeight w:val="255"/>
        </w:trPr>
        <w:tc>
          <w:tcPr>
            <w:tcW w:w="7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A0E91" w14:textId="77777777" w:rsidR="00BE3D7A" w:rsidRPr="0070565D" w:rsidRDefault="00BE3D7A" w:rsidP="00A74CAC">
            <w:pPr>
              <w:rPr>
                <w:rFonts w:ascii="Tahoma" w:hAnsi="Tahoma" w:cs="Tahoma"/>
                <w:sz w:val="18"/>
                <w:szCs w:val="18"/>
              </w:rPr>
            </w:pPr>
            <w:r w:rsidRPr="0070565D">
              <w:rPr>
                <w:rFonts w:ascii="Tahoma" w:hAnsi="Tahoma" w:cs="Tahoma"/>
                <w:sz w:val="18"/>
                <w:szCs w:val="18"/>
              </w:rPr>
              <w:t>Indicare quante risposte dello stesso tipo sono state date dagli allievi dello stesso corso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B082" w14:textId="77777777" w:rsidR="00BE3D7A" w:rsidRPr="0070565D" w:rsidRDefault="00BE3D7A" w:rsidP="00A74CA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3D7A" w:rsidRPr="0070565D" w14:paraId="6456F91B" w14:textId="77777777" w:rsidTr="00A74CAC">
        <w:trPr>
          <w:trHeight w:val="315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09BA" w14:textId="77777777" w:rsidR="00BE3D7A" w:rsidRPr="0070565D" w:rsidRDefault="00BE3D7A" w:rsidP="00A74CAC">
            <w:pPr>
              <w:rPr>
                <w:rFonts w:ascii="Batang" w:eastAsia="Batang"/>
                <w:sz w:val="24"/>
              </w:rPr>
            </w:pPr>
            <w:r w:rsidRPr="0070565D">
              <w:rPr>
                <w:rFonts w:ascii="Batang" w:eastAsia="Batang" w:hint="eastAsia"/>
                <w:sz w:val="24"/>
              </w:rPr>
              <w:t>Corso______________________________________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D9FF" w14:textId="77777777" w:rsidR="00BE3D7A" w:rsidRPr="0070565D" w:rsidRDefault="00BE3D7A" w:rsidP="00A74CAC">
            <w:pPr>
              <w:rPr>
                <w:rFonts w:ascii="Batang" w:eastAsia="Batang"/>
                <w:sz w:val="24"/>
              </w:rPr>
            </w:pPr>
            <w:r w:rsidRPr="0070565D">
              <w:rPr>
                <w:rFonts w:ascii="Batang" w:eastAsia="Batang" w:hint="eastAsia"/>
                <w:sz w:val="24"/>
              </w:rPr>
              <w:t xml:space="preserve">A.F _____________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D2AB" w14:textId="77777777" w:rsidR="00BE3D7A" w:rsidRPr="0070565D" w:rsidRDefault="00BE3D7A" w:rsidP="00A74CAC">
            <w:pPr>
              <w:rPr>
                <w:rFonts w:ascii="Batang" w:eastAsia="Batang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CB73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</w:tr>
      <w:tr w:rsidR="00BE3D7A" w:rsidRPr="0070565D" w14:paraId="2134443F" w14:textId="77777777" w:rsidTr="00A74CAC">
        <w:trPr>
          <w:trHeight w:val="1110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77366" w14:textId="77777777" w:rsidR="00BE3D7A" w:rsidRPr="0070565D" w:rsidRDefault="00BE3D7A" w:rsidP="00A74CAC">
            <w:pPr>
              <w:rPr>
                <w:rFonts w:ascii="Batang" w:eastAsia="Batang"/>
                <w:szCs w:val="20"/>
              </w:rPr>
            </w:pPr>
            <w:r w:rsidRPr="0070565D">
              <w:rPr>
                <w:rFonts w:ascii="Batang" w:eastAsia="Batang" w:hint="eastAsia"/>
                <w:szCs w:val="20"/>
              </w:rPr>
              <w:t xml:space="preserve">Cosa chiedete al Centro di Formazione Professionale e/o corso </w:t>
            </w:r>
          </w:p>
        </w:tc>
        <w:tc>
          <w:tcPr>
            <w:tcW w:w="32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52EBFD" w14:textId="77777777" w:rsidR="00BE3D7A" w:rsidRPr="0070565D" w:rsidRDefault="00BE3D7A" w:rsidP="00A74CAC">
            <w:pPr>
              <w:rPr>
                <w:rFonts w:ascii="Batang" w:eastAsia="Batang"/>
                <w:sz w:val="16"/>
                <w:szCs w:val="16"/>
              </w:rPr>
            </w:pPr>
            <w:r w:rsidRPr="0070565D">
              <w:rPr>
                <w:rFonts w:ascii="Batang" w:eastAsia="Batang" w:hint="eastAsia"/>
                <w:sz w:val="16"/>
                <w:szCs w:val="16"/>
              </w:rPr>
              <w:t>Indicare cosa vorreste migliorare assegnando un punteggio da 1 (attivit</w:t>
            </w:r>
            <w:r w:rsidRPr="0070565D">
              <w:rPr>
                <w:rFonts w:ascii="Batang" w:eastAsia="Batang" w:hint="eastAsia"/>
                <w:sz w:val="16"/>
                <w:szCs w:val="16"/>
              </w:rPr>
              <w:t>à</w:t>
            </w:r>
            <w:r w:rsidRPr="0070565D">
              <w:rPr>
                <w:rFonts w:ascii="Batang" w:eastAsia="Batang" w:hint="eastAsia"/>
                <w:sz w:val="16"/>
                <w:szCs w:val="16"/>
              </w:rPr>
              <w:t xml:space="preserve"> che non funziona e che dovrebbe essere migliorata molto) a 5 (attivit</w:t>
            </w:r>
            <w:r w:rsidRPr="0070565D">
              <w:rPr>
                <w:rFonts w:ascii="Batang" w:eastAsia="Batang" w:hint="eastAsia"/>
                <w:sz w:val="16"/>
                <w:szCs w:val="16"/>
              </w:rPr>
              <w:t>à</w:t>
            </w:r>
            <w:r w:rsidRPr="0070565D">
              <w:rPr>
                <w:rFonts w:ascii="Batang" w:eastAsia="Batang" w:hint="eastAsia"/>
                <w:sz w:val="16"/>
                <w:szCs w:val="16"/>
              </w:rPr>
              <w:t xml:space="preserve"> che funziona e non necessita di miglioramento</w:t>
            </w:r>
          </w:p>
        </w:tc>
      </w:tr>
      <w:tr w:rsidR="00BE3D7A" w:rsidRPr="0070565D" w14:paraId="3A473A9D" w14:textId="77777777" w:rsidTr="00A74CAC">
        <w:trPr>
          <w:trHeight w:val="720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AD7C3" w14:textId="77777777" w:rsidR="00BE3D7A" w:rsidRPr="0070565D" w:rsidRDefault="00BE3D7A" w:rsidP="00A74CAC">
            <w:pPr>
              <w:rPr>
                <w:rFonts w:ascii="Batang" w:eastAsia="Batang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A43A7E" w14:textId="77777777" w:rsidR="00BE3D7A" w:rsidRPr="0070565D" w:rsidRDefault="00BE3D7A" w:rsidP="00A74C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0565D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64C7EA" w14:textId="77777777" w:rsidR="00BE3D7A" w:rsidRPr="0070565D" w:rsidRDefault="00BE3D7A" w:rsidP="00A74C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0565D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565B8A" w14:textId="77777777" w:rsidR="00BE3D7A" w:rsidRPr="0070565D" w:rsidRDefault="00BE3D7A" w:rsidP="00A74C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0565D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02769B" w14:textId="77777777" w:rsidR="00BE3D7A" w:rsidRPr="0070565D" w:rsidRDefault="00BE3D7A" w:rsidP="00A74C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0565D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8CD7FF" w14:textId="77777777" w:rsidR="00BE3D7A" w:rsidRPr="0070565D" w:rsidRDefault="00BE3D7A" w:rsidP="00A74C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0565D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</w:tr>
      <w:tr w:rsidR="00BE3D7A" w:rsidRPr="0070565D" w14:paraId="2028774A" w14:textId="77777777" w:rsidTr="00A74CAC">
        <w:trPr>
          <w:trHeight w:val="315"/>
        </w:trPr>
        <w:tc>
          <w:tcPr>
            <w:tcW w:w="5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A05EDE" w14:textId="77777777" w:rsidR="00BE3D7A" w:rsidRPr="0070565D" w:rsidRDefault="00BE3D7A" w:rsidP="00A74CAC">
            <w:pPr>
              <w:rPr>
                <w:rFonts w:ascii="Batang" w:eastAsia="Batang"/>
                <w:szCs w:val="20"/>
              </w:rPr>
            </w:pPr>
            <w:r w:rsidRPr="0070565D">
              <w:rPr>
                <w:rFonts w:ascii="Batang" w:eastAsia="Batang" w:hint="eastAsia"/>
                <w:szCs w:val="20"/>
              </w:rPr>
              <w:t>1. Didattica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644F93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4DADF1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16D3FD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F57CB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7DA23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</w:tr>
      <w:tr w:rsidR="00BE3D7A" w:rsidRPr="0070565D" w14:paraId="7CD14004" w14:textId="77777777" w:rsidTr="00A74CAC">
        <w:trPr>
          <w:trHeight w:val="315"/>
        </w:trPr>
        <w:tc>
          <w:tcPr>
            <w:tcW w:w="5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750E0D" w14:textId="77777777" w:rsidR="00BE3D7A" w:rsidRPr="0070565D" w:rsidRDefault="00BE3D7A" w:rsidP="00A74CAC">
            <w:pPr>
              <w:rPr>
                <w:rFonts w:ascii="Batang" w:eastAsia="Batang"/>
                <w:szCs w:val="20"/>
              </w:rPr>
            </w:pPr>
            <w:r w:rsidRPr="0070565D">
              <w:rPr>
                <w:rFonts w:ascii="Batang" w:eastAsia="Batang" w:hint="eastAsia"/>
                <w:szCs w:val="20"/>
              </w:rPr>
              <w:t>2.Struttura Edile (aule, palestra, servizi, ecc.)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A8DD17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6A96D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0E8DEA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67499C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FCC65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</w:tr>
      <w:tr w:rsidR="00BE3D7A" w:rsidRPr="0070565D" w14:paraId="62021480" w14:textId="77777777" w:rsidTr="00A74CAC">
        <w:trPr>
          <w:trHeight w:val="525"/>
        </w:trPr>
        <w:tc>
          <w:tcPr>
            <w:tcW w:w="5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91C714" w14:textId="77777777" w:rsidR="00BE3D7A" w:rsidRPr="0070565D" w:rsidRDefault="00BE3D7A" w:rsidP="00A74CAC">
            <w:pPr>
              <w:rPr>
                <w:rFonts w:ascii="Batang" w:eastAsia="Batang"/>
                <w:szCs w:val="20"/>
              </w:rPr>
            </w:pPr>
            <w:r w:rsidRPr="0070565D">
              <w:rPr>
                <w:rFonts w:ascii="Batang" w:eastAsia="Batang" w:hint="eastAsia"/>
                <w:szCs w:val="20"/>
              </w:rPr>
              <w:t>3.Strumenti didattici ausiliari (laboratori, attrezzature, ecc.)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EF3DA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DC4C4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E28A7D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7BDD8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AD88B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</w:tr>
      <w:tr w:rsidR="00BE3D7A" w:rsidRPr="0070565D" w14:paraId="24A582A8" w14:textId="77777777" w:rsidTr="00A74CAC">
        <w:trPr>
          <w:trHeight w:val="585"/>
        </w:trPr>
        <w:tc>
          <w:tcPr>
            <w:tcW w:w="5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D961B3" w14:textId="77777777" w:rsidR="00BE3D7A" w:rsidRPr="0070565D" w:rsidRDefault="00BE3D7A" w:rsidP="00A74CAC">
            <w:pPr>
              <w:rPr>
                <w:rFonts w:ascii="Batang" w:eastAsia="Batang"/>
                <w:szCs w:val="20"/>
              </w:rPr>
            </w:pPr>
            <w:r w:rsidRPr="0070565D">
              <w:rPr>
                <w:rFonts w:ascii="Batang" w:eastAsia="Batang" w:hint="eastAsia"/>
                <w:szCs w:val="20"/>
              </w:rPr>
              <w:t>4.Organizzazione generale (efficienza, collaborazione, clima aziendale)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85B26C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1A9B05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B9FB16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E266F7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94E1C2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</w:tr>
      <w:tr w:rsidR="00BE3D7A" w:rsidRPr="0070565D" w14:paraId="23539FE1" w14:textId="77777777" w:rsidTr="00A74CAC">
        <w:trPr>
          <w:trHeight w:val="315"/>
        </w:trPr>
        <w:tc>
          <w:tcPr>
            <w:tcW w:w="5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921CD4" w14:textId="77777777" w:rsidR="00BE3D7A" w:rsidRPr="0070565D" w:rsidRDefault="00BE3D7A" w:rsidP="00A74CAC">
            <w:pPr>
              <w:rPr>
                <w:rFonts w:ascii="Batang" w:eastAsia="Batang"/>
                <w:szCs w:val="20"/>
              </w:rPr>
            </w:pPr>
            <w:r w:rsidRPr="0070565D">
              <w:rPr>
                <w:rFonts w:ascii="Batang" w:eastAsia="Batang" w:hint="eastAsia"/>
                <w:szCs w:val="20"/>
              </w:rPr>
              <w:t>5.Informativa C.F.P.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68F1E5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4A1DA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202DB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848385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657D0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</w:tr>
      <w:tr w:rsidR="00BE3D7A" w:rsidRPr="0070565D" w14:paraId="36AAB499" w14:textId="77777777" w:rsidTr="00A74CAC">
        <w:trPr>
          <w:trHeight w:val="525"/>
        </w:trPr>
        <w:tc>
          <w:tcPr>
            <w:tcW w:w="5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2941FE" w14:textId="77777777" w:rsidR="00BE3D7A" w:rsidRPr="0070565D" w:rsidRDefault="00BE3D7A" w:rsidP="00A74CAC">
            <w:pPr>
              <w:rPr>
                <w:rFonts w:ascii="Batang" w:eastAsia="Batang"/>
                <w:szCs w:val="20"/>
              </w:rPr>
            </w:pPr>
            <w:r w:rsidRPr="0070565D">
              <w:rPr>
                <w:rFonts w:ascii="Batang" w:eastAsia="Batang" w:hint="eastAsia"/>
                <w:szCs w:val="20"/>
              </w:rPr>
              <w:t>6. Materiale Didattico (dispense, testi, modulistica)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5A382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EEA431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DD047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C23E3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98B1E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</w:tr>
      <w:tr w:rsidR="00BE3D7A" w:rsidRPr="0070565D" w14:paraId="65DB71E3" w14:textId="77777777" w:rsidTr="00A74CAC">
        <w:trPr>
          <w:trHeight w:val="525"/>
        </w:trPr>
        <w:tc>
          <w:tcPr>
            <w:tcW w:w="5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F1BFC" w14:textId="77777777" w:rsidR="00BE3D7A" w:rsidRPr="0070565D" w:rsidRDefault="00BE3D7A" w:rsidP="00A74CAC">
            <w:pPr>
              <w:rPr>
                <w:rFonts w:ascii="Batang" w:eastAsia="Batang"/>
                <w:szCs w:val="20"/>
              </w:rPr>
            </w:pPr>
            <w:r w:rsidRPr="0070565D">
              <w:rPr>
                <w:rFonts w:ascii="Batang" w:eastAsia="Batang" w:hint="eastAsia"/>
                <w:szCs w:val="20"/>
              </w:rPr>
              <w:t>7.Attivit</w:t>
            </w:r>
            <w:r w:rsidRPr="0070565D">
              <w:rPr>
                <w:rFonts w:ascii="Batang" w:eastAsia="Batang" w:hint="eastAsia"/>
                <w:szCs w:val="20"/>
              </w:rPr>
              <w:t>à</w:t>
            </w:r>
            <w:r w:rsidRPr="0070565D">
              <w:rPr>
                <w:rFonts w:ascii="Batang" w:eastAsia="Batang" w:hint="eastAsia"/>
                <w:szCs w:val="20"/>
              </w:rPr>
              <w:t xml:space="preserve"> integrative (uscite didattiche, </w:t>
            </w:r>
            <w:proofErr w:type="spellStart"/>
            <w:r w:rsidRPr="0070565D">
              <w:rPr>
                <w:rFonts w:ascii="Batang" w:eastAsia="Batang" w:hint="eastAsia"/>
                <w:szCs w:val="20"/>
              </w:rPr>
              <w:t>interv</w:t>
            </w:r>
            <w:proofErr w:type="spellEnd"/>
            <w:r w:rsidRPr="0070565D">
              <w:rPr>
                <w:rFonts w:ascii="Batang" w:eastAsia="Batang" w:hint="eastAsia"/>
                <w:szCs w:val="20"/>
              </w:rPr>
              <w:t xml:space="preserve"> esperti, studio assistito)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417A8D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72B33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0EAF1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11FEDA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6AEB8F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</w:tr>
      <w:tr w:rsidR="00BE3D7A" w:rsidRPr="0070565D" w14:paraId="3B324E57" w14:textId="77777777" w:rsidTr="00A74CAC">
        <w:trPr>
          <w:trHeight w:val="525"/>
        </w:trPr>
        <w:tc>
          <w:tcPr>
            <w:tcW w:w="5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AD005C" w14:textId="77777777" w:rsidR="00BE3D7A" w:rsidRPr="0070565D" w:rsidRDefault="00BE3D7A" w:rsidP="00A74CAC">
            <w:pPr>
              <w:rPr>
                <w:rFonts w:ascii="Batang" w:eastAsia="Batang"/>
                <w:szCs w:val="20"/>
              </w:rPr>
            </w:pPr>
            <w:r w:rsidRPr="0070565D">
              <w:rPr>
                <w:rFonts w:ascii="Batang" w:eastAsia="Batang" w:hint="eastAsia"/>
                <w:szCs w:val="20"/>
              </w:rPr>
              <w:t>8.Altri servizi (segreteria, direzione, pulizia, portineria)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F39CAB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CE1E64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70CD1B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93210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284ED" w14:textId="77777777" w:rsidR="00BE3D7A" w:rsidRPr="0070565D" w:rsidRDefault="00BE3D7A" w:rsidP="00A74CAC">
            <w:pPr>
              <w:rPr>
                <w:rFonts w:ascii="Batang" w:eastAsia="Batang"/>
              </w:rPr>
            </w:pPr>
            <w:r w:rsidRPr="0070565D">
              <w:rPr>
                <w:rFonts w:ascii="Batang" w:eastAsia="Batang" w:hint="eastAsia"/>
              </w:rPr>
              <w:t> </w:t>
            </w:r>
          </w:p>
        </w:tc>
      </w:tr>
      <w:tr w:rsidR="00BE3D7A" w:rsidRPr="0070565D" w14:paraId="79E10F23" w14:textId="77777777" w:rsidTr="00A74CAC">
        <w:trPr>
          <w:trHeight w:val="345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0645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576A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48E4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FBF7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01DC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0134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</w:tr>
      <w:tr w:rsidR="00BE3D7A" w:rsidRPr="0070565D" w14:paraId="647E61FC" w14:textId="77777777" w:rsidTr="00A74CAC">
        <w:trPr>
          <w:trHeight w:val="270"/>
        </w:trPr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8F45" w14:textId="02602C7A" w:rsidR="004A4D97" w:rsidRDefault="004A4D97" w:rsidP="00BE3D7A">
            <w:pPr>
              <w:rPr>
                <w:sz w:val="16"/>
                <w:szCs w:val="16"/>
                <w:lang w:val="it-IT"/>
              </w:rPr>
            </w:pPr>
          </w:p>
          <w:p w14:paraId="0E3A40FB" w14:textId="62D0637A" w:rsidR="004A4D97" w:rsidRDefault="004A4D97" w:rsidP="00BE3D7A">
            <w:pPr>
              <w:rPr>
                <w:sz w:val="16"/>
                <w:szCs w:val="16"/>
                <w:lang w:val="it-IT"/>
              </w:rPr>
            </w:pPr>
            <w:r>
              <w:rPr>
                <w:noProof/>
                <w:sz w:val="16"/>
                <w:szCs w:val="16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8527D8" wp14:editId="3A6F1047">
                      <wp:simplePos x="0" y="0"/>
                      <wp:positionH relativeFrom="column">
                        <wp:posOffset>-26866</wp:posOffset>
                      </wp:positionH>
                      <wp:positionV relativeFrom="paragraph">
                        <wp:posOffset>73318</wp:posOffset>
                      </wp:positionV>
                      <wp:extent cx="5398477" cy="41031"/>
                      <wp:effectExtent l="38100" t="38100" r="69215" b="92710"/>
                      <wp:wrapNone/>
                      <wp:docPr id="5" name="Connettore 1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98477" cy="410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62E11E" id="Connettore 1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5.75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4E7F01F5" w14:textId="44CD43C3" w:rsidR="00BE3D7A" w:rsidRPr="004A4D97" w:rsidRDefault="00BE3D7A" w:rsidP="00BE3D7A">
            <w:pPr>
              <w:rPr>
                <w:sz w:val="12"/>
                <w:szCs w:val="12"/>
                <w:lang w:val="it-IT"/>
              </w:rPr>
            </w:pPr>
            <w:r w:rsidRPr="00BE3D7A">
              <w:rPr>
                <w:sz w:val="16"/>
                <w:szCs w:val="16"/>
                <w:lang w:val="it-IT"/>
              </w:rPr>
              <w:t xml:space="preserve">Numero documento    Revisione       Data  </w:t>
            </w:r>
            <w:r>
              <w:rPr>
                <w:sz w:val="16"/>
                <w:szCs w:val="16"/>
                <w:lang w:val="it-IT"/>
              </w:rPr>
              <w:t xml:space="preserve">             </w:t>
            </w:r>
            <w:r w:rsidRPr="004A4D97">
              <w:rPr>
                <w:sz w:val="12"/>
                <w:szCs w:val="12"/>
                <w:lang w:val="it-IT"/>
              </w:rPr>
              <w:t>INDAGINI BISOGNI ANNI SUCCESSIVI</w:t>
            </w:r>
          </w:p>
          <w:p w14:paraId="797AF901" w14:textId="56BC7481" w:rsidR="00BE3D7A" w:rsidRPr="00BE3D7A" w:rsidRDefault="00BE3D7A" w:rsidP="00BE3D7A">
            <w:pPr>
              <w:rPr>
                <w:sz w:val="16"/>
                <w:szCs w:val="16"/>
                <w:lang w:val="it-IT"/>
              </w:rPr>
            </w:pPr>
            <w:r w:rsidRPr="005B7C42">
              <w:rPr>
                <w:lang w:val="it-IT"/>
              </w:rPr>
              <w:t xml:space="preserve">    </w:t>
            </w:r>
            <w:r w:rsidRPr="00BE3D7A">
              <w:rPr>
                <w:sz w:val="16"/>
                <w:szCs w:val="16"/>
                <w:lang w:val="it-IT"/>
              </w:rPr>
              <w:t>MD-S4-D-19                0</w:t>
            </w:r>
            <w:r w:rsidR="002E00B8">
              <w:rPr>
                <w:sz w:val="16"/>
                <w:szCs w:val="16"/>
                <w:lang w:val="it-IT"/>
              </w:rPr>
              <w:t>1</w:t>
            </w:r>
            <w:r w:rsidRPr="00BE3D7A">
              <w:rPr>
                <w:sz w:val="16"/>
                <w:szCs w:val="16"/>
                <w:lang w:val="it-IT"/>
              </w:rPr>
              <w:t xml:space="preserve">          </w:t>
            </w:r>
            <w:r w:rsidR="00434E98">
              <w:rPr>
                <w:sz w:val="16"/>
                <w:szCs w:val="16"/>
                <w:lang w:val="it-IT"/>
              </w:rPr>
              <w:t>03/10</w:t>
            </w:r>
            <w:r w:rsidRPr="00BE3D7A">
              <w:rPr>
                <w:sz w:val="16"/>
                <w:szCs w:val="16"/>
                <w:lang w:val="it-IT"/>
              </w:rPr>
              <w:t>/20</w:t>
            </w:r>
            <w:r w:rsidR="002E00B8">
              <w:rPr>
                <w:sz w:val="16"/>
                <w:szCs w:val="16"/>
                <w:lang w:val="it-IT"/>
              </w:rPr>
              <w:t>22</w:t>
            </w:r>
            <w:r w:rsidRPr="00BE3D7A">
              <w:rPr>
                <w:sz w:val="16"/>
                <w:szCs w:val="16"/>
                <w:lang w:val="it-IT"/>
              </w:rPr>
              <w:t xml:space="preserve">                           Pag</w:t>
            </w:r>
            <w:r w:rsidR="004A4D97">
              <w:rPr>
                <w:sz w:val="16"/>
                <w:szCs w:val="16"/>
                <w:lang w:val="it-IT"/>
              </w:rPr>
              <w:t>1</w:t>
            </w:r>
            <w:r w:rsidRPr="00BE3D7A">
              <w:rPr>
                <w:sz w:val="16"/>
                <w:szCs w:val="16"/>
                <w:lang w:val="it-IT"/>
              </w:rPr>
              <w:t xml:space="preserve"> di 2</w:t>
            </w:r>
          </w:p>
          <w:p w14:paraId="553E250C" w14:textId="709FFD81" w:rsidR="00BE3D7A" w:rsidRDefault="00BE3D7A" w:rsidP="00A74CAC">
            <w:pPr>
              <w:rPr>
                <w:rFonts w:ascii="Batang" w:eastAsia="Batang"/>
                <w:szCs w:val="20"/>
              </w:rPr>
            </w:pPr>
            <w:r>
              <w:rPr>
                <w:rFonts w:ascii="Batang" w:eastAsia="Batang"/>
                <w:szCs w:val="20"/>
              </w:rPr>
              <w:t xml:space="preserve">   </w:t>
            </w:r>
          </w:p>
          <w:p w14:paraId="3172989D" w14:textId="77777777" w:rsidR="00BE3D7A" w:rsidRDefault="00BE3D7A" w:rsidP="00A74CAC">
            <w:pPr>
              <w:rPr>
                <w:rFonts w:ascii="Batang" w:eastAsia="Batang"/>
                <w:szCs w:val="20"/>
              </w:rPr>
            </w:pPr>
          </w:p>
          <w:p w14:paraId="4A0EBD75" w14:textId="77777777" w:rsidR="00BE3D7A" w:rsidRPr="0070565D" w:rsidRDefault="00BE3D7A" w:rsidP="00A74CAC">
            <w:pPr>
              <w:rPr>
                <w:rFonts w:ascii="Batang" w:eastAsia="Batang"/>
                <w:szCs w:val="20"/>
              </w:rPr>
            </w:pPr>
            <w:r w:rsidRPr="0070565D">
              <w:rPr>
                <w:rFonts w:ascii="Batang" w:eastAsia="Batang" w:hint="eastAsia"/>
                <w:szCs w:val="20"/>
              </w:rPr>
              <w:t>Sintesi dei suggerimenti operativi per migliorare il servizio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0234" w14:textId="77777777" w:rsidR="00BE3D7A" w:rsidRPr="0070565D" w:rsidRDefault="00BE3D7A" w:rsidP="00A74CAC">
            <w:pPr>
              <w:rPr>
                <w:rFonts w:ascii="Batang" w:eastAsia="Batang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506C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F64E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FB95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</w:tr>
      <w:tr w:rsidR="00BE3D7A" w:rsidRPr="0070565D" w14:paraId="70189798" w14:textId="77777777" w:rsidTr="00A74CAC">
        <w:trPr>
          <w:trHeight w:val="255"/>
        </w:trPr>
        <w:tc>
          <w:tcPr>
            <w:tcW w:w="5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1FF19" w14:textId="77777777" w:rsidR="00BE3D7A" w:rsidRPr="0070565D" w:rsidRDefault="00BE3D7A" w:rsidP="00A74CAC">
            <w:pPr>
              <w:rPr>
                <w:rFonts w:ascii="Tahoma" w:hAnsi="Tahoma" w:cs="Tahoma"/>
                <w:szCs w:val="20"/>
              </w:rPr>
            </w:pPr>
            <w:r w:rsidRPr="0070565D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45A45" w14:textId="77777777" w:rsidR="00BE3D7A" w:rsidRPr="0070565D" w:rsidRDefault="00BE3D7A" w:rsidP="00A74CAC">
            <w:pPr>
              <w:rPr>
                <w:rFonts w:ascii="Tahoma" w:hAnsi="Tahoma" w:cs="Tahoma"/>
                <w:szCs w:val="20"/>
              </w:rPr>
            </w:pPr>
            <w:r w:rsidRPr="0070565D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7CA08" w14:textId="77777777" w:rsidR="00BE3D7A" w:rsidRPr="0070565D" w:rsidRDefault="00BE3D7A" w:rsidP="00A74CAC">
            <w:pPr>
              <w:rPr>
                <w:rFonts w:ascii="Tahoma" w:hAnsi="Tahoma" w:cs="Tahoma"/>
                <w:szCs w:val="20"/>
              </w:rPr>
            </w:pPr>
            <w:r w:rsidRPr="0070565D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E5AE4" w14:textId="77777777" w:rsidR="00BE3D7A" w:rsidRPr="0070565D" w:rsidRDefault="00BE3D7A" w:rsidP="00A74CAC">
            <w:pPr>
              <w:rPr>
                <w:rFonts w:ascii="Tahoma" w:hAnsi="Tahoma" w:cs="Tahoma"/>
                <w:szCs w:val="20"/>
              </w:rPr>
            </w:pPr>
            <w:r w:rsidRPr="0070565D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1A954" w14:textId="77777777" w:rsidR="00BE3D7A" w:rsidRPr="0070565D" w:rsidRDefault="00BE3D7A" w:rsidP="00A74CAC">
            <w:pPr>
              <w:rPr>
                <w:rFonts w:ascii="Tahoma" w:hAnsi="Tahoma" w:cs="Tahoma"/>
                <w:szCs w:val="20"/>
              </w:rPr>
            </w:pPr>
            <w:r w:rsidRPr="0070565D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9E6D0" w14:textId="77777777" w:rsidR="00BE3D7A" w:rsidRPr="0070565D" w:rsidRDefault="00BE3D7A" w:rsidP="00A74CAC">
            <w:pPr>
              <w:rPr>
                <w:rFonts w:ascii="Tahoma" w:hAnsi="Tahoma" w:cs="Tahoma"/>
                <w:szCs w:val="20"/>
              </w:rPr>
            </w:pPr>
            <w:r w:rsidRPr="0070565D">
              <w:rPr>
                <w:rFonts w:ascii="Tahoma" w:hAnsi="Tahoma" w:cs="Tahoma"/>
                <w:szCs w:val="20"/>
              </w:rPr>
              <w:t> </w:t>
            </w:r>
          </w:p>
        </w:tc>
      </w:tr>
      <w:tr w:rsidR="00BE3D7A" w:rsidRPr="0070565D" w14:paraId="56CC3EBB" w14:textId="77777777" w:rsidTr="00A74CAC">
        <w:trPr>
          <w:trHeight w:val="255"/>
        </w:trPr>
        <w:tc>
          <w:tcPr>
            <w:tcW w:w="5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A0D8" w14:textId="77777777" w:rsidR="00BE3D7A" w:rsidRPr="0070565D" w:rsidRDefault="00BE3D7A" w:rsidP="00A74CAC">
            <w:pPr>
              <w:rPr>
                <w:rFonts w:ascii="Tahoma" w:hAnsi="Tahoma" w:cs="Tahoma"/>
                <w:szCs w:val="20"/>
              </w:rPr>
            </w:pPr>
            <w:r w:rsidRPr="0070565D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7DC6" w14:textId="77777777" w:rsidR="00BE3D7A" w:rsidRPr="0070565D" w:rsidRDefault="00BE3D7A" w:rsidP="00A74CAC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DFC8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E71B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BC6B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824E5" w14:textId="77777777" w:rsidR="00BE3D7A" w:rsidRPr="0070565D" w:rsidRDefault="00BE3D7A" w:rsidP="00A74CAC">
            <w:pPr>
              <w:rPr>
                <w:rFonts w:ascii="Tahoma" w:hAnsi="Tahoma" w:cs="Tahoma"/>
                <w:szCs w:val="20"/>
              </w:rPr>
            </w:pPr>
            <w:r w:rsidRPr="0070565D">
              <w:rPr>
                <w:rFonts w:ascii="Tahoma" w:hAnsi="Tahoma" w:cs="Tahoma"/>
                <w:szCs w:val="20"/>
              </w:rPr>
              <w:t> </w:t>
            </w:r>
          </w:p>
        </w:tc>
      </w:tr>
      <w:tr w:rsidR="00BE3D7A" w:rsidRPr="0070565D" w14:paraId="2686F4BE" w14:textId="77777777" w:rsidTr="00A74CAC">
        <w:trPr>
          <w:trHeight w:val="255"/>
        </w:trPr>
        <w:tc>
          <w:tcPr>
            <w:tcW w:w="53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6818" w14:textId="77777777" w:rsidR="00BE3D7A" w:rsidRPr="0070565D" w:rsidRDefault="00BE3D7A" w:rsidP="00A74CAC">
            <w:pPr>
              <w:rPr>
                <w:rFonts w:ascii="Tahoma" w:hAnsi="Tahoma" w:cs="Tahoma"/>
                <w:szCs w:val="20"/>
              </w:rPr>
            </w:pPr>
            <w:r w:rsidRPr="0070565D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4A98" w14:textId="77777777" w:rsidR="00BE3D7A" w:rsidRPr="0070565D" w:rsidRDefault="00BE3D7A" w:rsidP="00A74CAC">
            <w:pPr>
              <w:rPr>
                <w:rFonts w:ascii="Tahoma" w:hAnsi="Tahoma" w:cs="Tahoma"/>
                <w:szCs w:val="20"/>
              </w:rPr>
            </w:pPr>
            <w:r w:rsidRPr="0070565D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7605" w14:textId="77777777" w:rsidR="00BE3D7A" w:rsidRPr="0070565D" w:rsidRDefault="00BE3D7A" w:rsidP="00A74CAC">
            <w:pPr>
              <w:rPr>
                <w:rFonts w:ascii="Tahoma" w:hAnsi="Tahoma" w:cs="Tahoma"/>
                <w:szCs w:val="20"/>
              </w:rPr>
            </w:pPr>
            <w:r w:rsidRPr="0070565D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7EA0" w14:textId="77777777" w:rsidR="00BE3D7A" w:rsidRPr="0070565D" w:rsidRDefault="00BE3D7A" w:rsidP="00A74CAC">
            <w:pPr>
              <w:rPr>
                <w:rFonts w:ascii="Tahoma" w:hAnsi="Tahoma" w:cs="Tahoma"/>
                <w:szCs w:val="20"/>
              </w:rPr>
            </w:pPr>
            <w:r w:rsidRPr="0070565D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8DAD" w14:textId="77777777" w:rsidR="00BE3D7A" w:rsidRPr="0070565D" w:rsidRDefault="00BE3D7A" w:rsidP="00A74CAC">
            <w:pPr>
              <w:rPr>
                <w:rFonts w:ascii="Tahoma" w:hAnsi="Tahoma" w:cs="Tahoma"/>
                <w:szCs w:val="20"/>
              </w:rPr>
            </w:pPr>
            <w:r w:rsidRPr="0070565D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CFF9C" w14:textId="77777777" w:rsidR="00BE3D7A" w:rsidRPr="0070565D" w:rsidRDefault="00BE3D7A" w:rsidP="00A74CAC">
            <w:pPr>
              <w:rPr>
                <w:rFonts w:ascii="Tahoma" w:hAnsi="Tahoma" w:cs="Tahoma"/>
                <w:szCs w:val="20"/>
              </w:rPr>
            </w:pPr>
            <w:r w:rsidRPr="0070565D">
              <w:rPr>
                <w:rFonts w:ascii="Tahoma" w:hAnsi="Tahoma" w:cs="Tahoma"/>
                <w:szCs w:val="20"/>
              </w:rPr>
              <w:t> </w:t>
            </w:r>
          </w:p>
        </w:tc>
      </w:tr>
      <w:tr w:rsidR="00BE3D7A" w:rsidRPr="0070565D" w14:paraId="42D72C50" w14:textId="77777777" w:rsidTr="00A74CAC">
        <w:trPr>
          <w:trHeight w:val="270"/>
        </w:trPr>
        <w:tc>
          <w:tcPr>
            <w:tcW w:w="5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7D42C" w14:textId="77777777" w:rsidR="00BE3D7A" w:rsidRPr="0070565D" w:rsidRDefault="00BE3D7A" w:rsidP="00A74CAC">
            <w:pPr>
              <w:rPr>
                <w:rFonts w:ascii="Tahoma" w:hAnsi="Tahoma" w:cs="Tahoma"/>
                <w:szCs w:val="20"/>
              </w:rPr>
            </w:pPr>
            <w:r w:rsidRPr="0070565D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369D7" w14:textId="77777777" w:rsidR="00BE3D7A" w:rsidRPr="0070565D" w:rsidRDefault="00BE3D7A" w:rsidP="00A74CAC">
            <w:pPr>
              <w:rPr>
                <w:rFonts w:ascii="Tahoma" w:hAnsi="Tahoma" w:cs="Tahoma"/>
                <w:szCs w:val="20"/>
              </w:rPr>
            </w:pPr>
            <w:r w:rsidRPr="0070565D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00605" w14:textId="77777777" w:rsidR="00BE3D7A" w:rsidRPr="0070565D" w:rsidRDefault="00BE3D7A" w:rsidP="00A74CAC">
            <w:pPr>
              <w:rPr>
                <w:rFonts w:ascii="Tahoma" w:hAnsi="Tahoma" w:cs="Tahoma"/>
                <w:szCs w:val="20"/>
              </w:rPr>
            </w:pPr>
            <w:r w:rsidRPr="0070565D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3A80A" w14:textId="77777777" w:rsidR="00BE3D7A" w:rsidRPr="0070565D" w:rsidRDefault="00BE3D7A" w:rsidP="00A74CAC">
            <w:pPr>
              <w:rPr>
                <w:rFonts w:ascii="Tahoma" w:hAnsi="Tahoma" w:cs="Tahoma"/>
                <w:szCs w:val="20"/>
              </w:rPr>
            </w:pPr>
            <w:r w:rsidRPr="0070565D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24048" w14:textId="77777777" w:rsidR="00BE3D7A" w:rsidRPr="0070565D" w:rsidRDefault="00BE3D7A" w:rsidP="00A74CAC">
            <w:pPr>
              <w:rPr>
                <w:rFonts w:ascii="Tahoma" w:hAnsi="Tahoma" w:cs="Tahoma"/>
                <w:szCs w:val="20"/>
              </w:rPr>
            </w:pPr>
            <w:r w:rsidRPr="0070565D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8C9ED" w14:textId="77777777" w:rsidR="00BE3D7A" w:rsidRPr="0070565D" w:rsidRDefault="00BE3D7A" w:rsidP="00A74CAC">
            <w:pPr>
              <w:rPr>
                <w:rFonts w:ascii="Tahoma" w:hAnsi="Tahoma" w:cs="Tahoma"/>
                <w:szCs w:val="20"/>
              </w:rPr>
            </w:pPr>
            <w:r w:rsidRPr="0070565D">
              <w:rPr>
                <w:rFonts w:ascii="Tahoma" w:hAnsi="Tahoma" w:cs="Tahoma"/>
                <w:szCs w:val="20"/>
              </w:rPr>
              <w:t> </w:t>
            </w:r>
          </w:p>
        </w:tc>
      </w:tr>
      <w:tr w:rsidR="00BE3D7A" w:rsidRPr="0070565D" w14:paraId="757FEE26" w14:textId="77777777" w:rsidTr="00A74CAC">
        <w:trPr>
          <w:trHeight w:val="255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E123" w14:textId="77777777" w:rsidR="00BE3D7A" w:rsidRPr="0070565D" w:rsidRDefault="00BE3D7A" w:rsidP="00A74CAC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E104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4678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58A3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4665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8115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</w:tr>
      <w:tr w:rsidR="00BE3D7A" w:rsidRPr="0070565D" w14:paraId="304EF253" w14:textId="77777777" w:rsidTr="00A74CAC">
        <w:trPr>
          <w:trHeight w:val="345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1ABF" w14:textId="77777777" w:rsidR="00BE3D7A" w:rsidRPr="0070565D" w:rsidRDefault="00BE3D7A" w:rsidP="00A74CAC">
            <w:pPr>
              <w:rPr>
                <w:rFonts w:ascii="Tahoma" w:hAnsi="Tahoma" w:cs="Tahoma"/>
                <w:szCs w:val="20"/>
              </w:rPr>
            </w:pPr>
            <w:r w:rsidRPr="0070565D">
              <w:rPr>
                <w:rFonts w:ascii="Tahoma" w:hAnsi="Tahoma" w:cs="Tahoma"/>
                <w:szCs w:val="20"/>
              </w:rPr>
              <w:t>N. Item positivi _______ sul totale di 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DD70" w14:textId="77777777" w:rsidR="00BE3D7A" w:rsidRPr="0070565D" w:rsidRDefault="00BE3D7A" w:rsidP="00A74CAC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F989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F3AF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3E2B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B6F1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</w:tr>
      <w:tr w:rsidR="00BE3D7A" w:rsidRPr="0070565D" w14:paraId="3D4DE25E" w14:textId="77777777" w:rsidTr="00A74CAC">
        <w:trPr>
          <w:trHeight w:val="345"/>
        </w:trPr>
        <w:tc>
          <w:tcPr>
            <w:tcW w:w="6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2B86" w14:textId="77777777" w:rsidR="00BE3D7A" w:rsidRPr="0070565D" w:rsidRDefault="00BE3D7A" w:rsidP="00A74CAC">
            <w:pPr>
              <w:rPr>
                <w:rFonts w:ascii="Tahoma" w:hAnsi="Tahoma" w:cs="Tahoma"/>
                <w:szCs w:val="20"/>
              </w:rPr>
            </w:pPr>
            <w:r w:rsidRPr="0070565D">
              <w:rPr>
                <w:rFonts w:ascii="Tahoma" w:hAnsi="Tahoma" w:cs="Tahoma"/>
                <w:szCs w:val="20"/>
              </w:rPr>
              <w:t>N. Customer positivi _______ sul totale di _______ ricevuti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978E" w14:textId="77777777" w:rsidR="00BE3D7A" w:rsidRPr="0070565D" w:rsidRDefault="00BE3D7A" w:rsidP="00A74CAC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27A8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48A7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</w:tr>
      <w:tr w:rsidR="00BE3D7A" w:rsidRPr="0070565D" w14:paraId="240F3FDC" w14:textId="77777777" w:rsidTr="00A74CAC">
        <w:trPr>
          <w:trHeight w:val="210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16BA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C19A" w14:textId="77777777" w:rsidR="00BE3D7A" w:rsidRPr="0070565D" w:rsidRDefault="00BE3D7A" w:rsidP="00A74CA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F74E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3451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DE1F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04CE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</w:tr>
      <w:tr w:rsidR="00BE3D7A" w:rsidRPr="0070565D" w14:paraId="1FC8DE27" w14:textId="77777777" w:rsidTr="00A74CAC">
        <w:trPr>
          <w:trHeight w:val="135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9969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3DB7" w14:textId="77777777" w:rsidR="00BE3D7A" w:rsidRPr="0070565D" w:rsidRDefault="00BE3D7A" w:rsidP="00A74CA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76F7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A144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AF1C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6CF6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</w:tr>
      <w:tr w:rsidR="00BE3D7A" w:rsidRPr="0070565D" w14:paraId="08CFED06" w14:textId="77777777" w:rsidTr="00A74CAC">
        <w:trPr>
          <w:trHeight w:val="255"/>
        </w:trPr>
        <w:tc>
          <w:tcPr>
            <w:tcW w:w="6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4E43" w14:textId="230EBA94" w:rsidR="00BE3D7A" w:rsidRPr="0070565D" w:rsidRDefault="00BE3D7A" w:rsidP="00A74CAC">
            <w:pPr>
              <w:rPr>
                <w:rFonts w:ascii="Tahoma" w:hAnsi="Tahoma" w:cs="Tahoma"/>
                <w:szCs w:val="20"/>
              </w:rPr>
            </w:pPr>
            <w:r w:rsidRPr="0070565D">
              <w:rPr>
                <w:rFonts w:ascii="Tahoma" w:hAnsi="Tahoma" w:cs="Tahoma"/>
                <w:szCs w:val="20"/>
              </w:rPr>
              <w:t>Data                                Firma del Coordinatore</w:t>
            </w:r>
            <w:r w:rsidR="004545EC">
              <w:rPr>
                <w:rFonts w:ascii="Tahoma" w:hAnsi="Tahoma" w:cs="Tahoma"/>
                <w:szCs w:val="20"/>
              </w:rPr>
              <w:t>/Tutor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6737" w14:textId="77777777" w:rsidR="00BE3D7A" w:rsidRPr="0070565D" w:rsidRDefault="00BE3D7A" w:rsidP="00A74CAC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5AA8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C948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985D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</w:tr>
      <w:tr w:rsidR="00BE3D7A" w:rsidRPr="0070565D" w14:paraId="11A9EDAE" w14:textId="77777777" w:rsidTr="00A74CAC">
        <w:trPr>
          <w:trHeight w:val="255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AC5D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3391" w14:textId="77777777" w:rsidR="00BE3D7A" w:rsidRPr="0070565D" w:rsidRDefault="00BE3D7A" w:rsidP="00A74CA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1BF7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A7D9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16DC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C666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</w:tr>
      <w:tr w:rsidR="00BE3D7A" w:rsidRPr="0070565D" w14:paraId="18D2C156" w14:textId="77777777" w:rsidTr="00A74CAC">
        <w:trPr>
          <w:trHeight w:val="255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EFA6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7910" w14:textId="77777777" w:rsidR="00BE3D7A" w:rsidRPr="0070565D" w:rsidRDefault="00BE3D7A" w:rsidP="00A74CA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38C6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D53A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EEFB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F603" w14:textId="77777777" w:rsidR="00BE3D7A" w:rsidRPr="0070565D" w:rsidRDefault="00BE3D7A" w:rsidP="00A74CAC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684FB776" w14:textId="77777777" w:rsidR="00BE3D7A" w:rsidRDefault="00BE3D7A" w:rsidP="00BE3D7A"/>
    <w:p w14:paraId="253E77E7" w14:textId="77777777" w:rsidR="005B7C42" w:rsidRDefault="005B7C42" w:rsidP="005B7C42">
      <w:pPr>
        <w:rPr>
          <w:lang w:val="it-IT"/>
        </w:rPr>
      </w:pPr>
    </w:p>
    <w:p w14:paraId="688AB035" w14:textId="77777777" w:rsidR="005B7C42" w:rsidRDefault="005B7C42" w:rsidP="005B7C42">
      <w:pPr>
        <w:rPr>
          <w:lang w:val="it-IT"/>
        </w:rPr>
      </w:pPr>
    </w:p>
    <w:p w14:paraId="2B96E0EF" w14:textId="77777777" w:rsidR="005B7C42" w:rsidRDefault="005B7C42" w:rsidP="005B7C42">
      <w:pPr>
        <w:rPr>
          <w:lang w:val="it-IT"/>
        </w:rPr>
      </w:pPr>
    </w:p>
    <w:p w14:paraId="563FF814" w14:textId="77777777" w:rsidR="005B7C42" w:rsidRDefault="005B7C42" w:rsidP="005B7C42">
      <w:pPr>
        <w:rPr>
          <w:lang w:val="it-IT"/>
        </w:rPr>
      </w:pPr>
    </w:p>
    <w:p w14:paraId="6F1D0D80" w14:textId="77777777" w:rsidR="005B7C42" w:rsidRDefault="005B7C42" w:rsidP="005B7C42">
      <w:pPr>
        <w:rPr>
          <w:lang w:val="it-IT"/>
        </w:rPr>
      </w:pPr>
    </w:p>
    <w:p w14:paraId="489BD977" w14:textId="77777777" w:rsidR="005B7C42" w:rsidRDefault="005B7C42" w:rsidP="005B7C42">
      <w:pPr>
        <w:rPr>
          <w:lang w:val="it-IT"/>
        </w:rPr>
      </w:pPr>
    </w:p>
    <w:p w14:paraId="1DF28EB6" w14:textId="77777777" w:rsidR="005B7C42" w:rsidRDefault="005B7C42" w:rsidP="005B7C42">
      <w:pPr>
        <w:rPr>
          <w:lang w:val="it-IT"/>
        </w:rPr>
      </w:pPr>
    </w:p>
    <w:p w14:paraId="7D59A5D8" w14:textId="77777777" w:rsidR="005B7C42" w:rsidRDefault="005B7C42" w:rsidP="005B7C42">
      <w:pPr>
        <w:rPr>
          <w:lang w:val="it-IT"/>
        </w:rPr>
      </w:pPr>
    </w:p>
    <w:p w14:paraId="733C457A" w14:textId="77777777" w:rsidR="005B7C42" w:rsidRDefault="005B7C42" w:rsidP="005B7C42">
      <w:pPr>
        <w:rPr>
          <w:lang w:val="it-IT"/>
        </w:rPr>
      </w:pPr>
    </w:p>
    <w:p w14:paraId="51D03607" w14:textId="77777777" w:rsidR="004A4D97" w:rsidRDefault="004A4D97" w:rsidP="005B7C42">
      <w:pPr>
        <w:rPr>
          <w:lang w:val="it-IT"/>
        </w:rPr>
      </w:pPr>
    </w:p>
    <w:p w14:paraId="3BB59A43" w14:textId="77777777" w:rsidR="004A4D97" w:rsidRDefault="004A4D97" w:rsidP="005B7C42">
      <w:pPr>
        <w:rPr>
          <w:lang w:val="it-IT"/>
        </w:rPr>
      </w:pPr>
    </w:p>
    <w:p w14:paraId="40EBCF83" w14:textId="77777777" w:rsidR="004A4D97" w:rsidRDefault="004A4D97" w:rsidP="005B7C42">
      <w:pPr>
        <w:rPr>
          <w:lang w:val="it-IT"/>
        </w:rPr>
      </w:pPr>
    </w:p>
    <w:p w14:paraId="31849FE5" w14:textId="77777777" w:rsidR="004A4D97" w:rsidRDefault="004A4D97" w:rsidP="005B7C42">
      <w:pPr>
        <w:rPr>
          <w:lang w:val="it-IT"/>
        </w:rPr>
      </w:pPr>
    </w:p>
    <w:p w14:paraId="47F6DCB9" w14:textId="77777777" w:rsidR="004A4D97" w:rsidRDefault="004A4D97" w:rsidP="005B7C42">
      <w:pPr>
        <w:rPr>
          <w:lang w:val="it-IT"/>
        </w:rPr>
      </w:pPr>
    </w:p>
    <w:p w14:paraId="647E7873" w14:textId="77777777" w:rsidR="004A4D97" w:rsidRDefault="004A4D97" w:rsidP="005B7C42">
      <w:pPr>
        <w:rPr>
          <w:lang w:val="it-IT"/>
        </w:rPr>
      </w:pPr>
    </w:p>
    <w:p w14:paraId="62DFCC69" w14:textId="77777777" w:rsidR="004A4D97" w:rsidRDefault="004A4D97" w:rsidP="005B7C42">
      <w:pPr>
        <w:rPr>
          <w:lang w:val="it-IT"/>
        </w:rPr>
      </w:pPr>
    </w:p>
    <w:p w14:paraId="3EB1C2EB" w14:textId="77777777" w:rsidR="004A4D97" w:rsidRDefault="004A4D97" w:rsidP="005B7C42">
      <w:pPr>
        <w:rPr>
          <w:lang w:val="it-IT"/>
        </w:rPr>
      </w:pPr>
    </w:p>
    <w:p w14:paraId="448F84FE" w14:textId="77777777" w:rsidR="004A4D97" w:rsidRDefault="004A4D97" w:rsidP="005B7C42">
      <w:pPr>
        <w:rPr>
          <w:lang w:val="it-IT"/>
        </w:rPr>
      </w:pPr>
    </w:p>
    <w:p w14:paraId="50EDD306" w14:textId="77777777" w:rsidR="004A4D97" w:rsidRDefault="004A4D97" w:rsidP="005B7C42">
      <w:pPr>
        <w:rPr>
          <w:lang w:val="it-IT"/>
        </w:rPr>
      </w:pPr>
    </w:p>
    <w:p w14:paraId="6A425CD1" w14:textId="77777777" w:rsidR="005B7C42" w:rsidRDefault="005B7C42" w:rsidP="005B7C42">
      <w:pPr>
        <w:rPr>
          <w:lang w:val="it-IT"/>
        </w:rPr>
      </w:pPr>
    </w:p>
    <w:p w14:paraId="0EEFB5BD" w14:textId="503FDE07" w:rsidR="005B7C42" w:rsidRDefault="005B7C42" w:rsidP="005B7C42">
      <w:pPr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5A389" wp14:editId="11EB4DBA">
                <wp:simplePos x="0" y="0"/>
                <wp:positionH relativeFrom="column">
                  <wp:posOffset>-105509</wp:posOffset>
                </wp:positionH>
                <wp:positionV relativeFrom="paragraph">
                  <wp:posOffset>85481</wp:posOffset>
                </wp:positionV>
                <wp:extent cx="5861539" cy="46892"/>
                <wp:effectExtent l="38100" t="38100" r="63500" b="86995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1539" cy="468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9BD66" id="Connettore 1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pt,6.75pt" to="453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DD0096A" w14:textId="4CEDCCE8" w:rsidR="005B7C42" w:rsidRPr="004A4D97" w:rsidRDefault="005B7C42" w:rsidP="005B7C42">
      <w:pPr>
        <w:rPr>
          <w:sz w:val="16"/>
          <w:szCs w:val="16"/>
          <w:lang w:val="it-IT"/>
        </w:rPr>
      </w:pPr>
      <w:r w:rsidRPr="004A4D97">
        <w:rPr>
          <w:sz w:val="16"/>
          <w:szCs w:val="16"/>
          <w:lang w:val="it-IT"/>
        </w:rPr>
        <w:t>Numero documento    Revisione       Data                     INDAGINI BISOGNI ANN</w:t>
      </w:r>
      <w:r w:rsidR="00BE3D7A" w:rsidRPr="004A4D97">
        <w:rPr>
          <w:sz w:val="16"/>
          <w:szCs w:val="16"/>
          <w:lang w:val="it-IT"/>
        </w:rPr>
        <w:t>I SUCCESSIVI</w:t>
      </w:r>
    </w:p>
    <w:p w14:paraId="6106174D" w14:textId="61C08B34" w:rsidR="005B7C42" w:rsidRPr="004A4D97" w:rsidRDefault="005B7C42" w:rsidP="005B7C42">
      <w:pPr>
        <w:rPr>
          <w:sz w:val="16"/>
          <w:szCs w:val="16"/>
          <w:lang w:val="it-IT"/>
        </w:rPr>
      </w:pPr>
      <w:r w:rsidRPr="004A4D97">
        <w:rPr>
          <w:sz w:val="16"/>
          <w:szCs w:val="16"/>
          <w:lang w:val="it-IT"/>
        </w:rPr>
        <w:t xml:space="preserve">    MD-S4-D-1</w:t>
      </w:r>
      <w:r w:rsidR="00BE3D7A" w:rsidRPr="004A4D97">
        <w:rPr>
          <w:sz w:val="16"/>
          <w:szCs w:val="16"/>
          <w:lang w:val="it-IT"/>
        </w:rPr>
        <w:t>9</w:t>
      </w:r>
      <w:r w:rsidRPr="004A4D97">
        <w:rPr>
          <w:sz w:val="16"/>
          <w:szCs w:val="16"/>
          <w:lang w:val="it-IT"/>
        </w:rPr>
        <w:t xml:space="preserve">            </w:t>
      </w:r>
      <w:r w:rsidR="00A679E0" w:rsidRPr="004A4D97">
        <w:rPr>
          <w:sz w:val="16"/>
          <w:szCs w:val="16"/>
          <w:lang w:val="it-IT"/>
        </w:rPr>
        <w:t xml:space="preserve">   </w:t>
      </w:r>
      <w:r w:rsidRPr="004A4D97">
        <w:rPr>
          <w:sz w:val="16"/>
          <w:szCs w:val="16"/>
          <w:lang w:val="it-IT"/>
        </w:rPr>
        <w:t xml:space="preserve"> 0</w:t>
      </w:r>
      <w:r w:rsidR="002E00B8">
        <w:rPr>
          <w:sz w:val="16"/>
          <w:szCs w:val="16"/>
          <w:lang w:val="it-IT"/>
        </w:rPr>
        <w:t>1</w:t>
      </w:r>
      <w:r w:rsidRPr="004A4D97">
        <w:rPr>
          <w:sz w:val="16"/>
          <w:szCs w:val="16"/>
          <w:lang w:val="it-IT"/>
        </w:rPr>
        <w:t xml:space="preserve">          </w:t>
      </w:r>
      <w:r w:rsidR="00CE069C">
        <w:rPr>
          <w:sz w:val="16"/>
          <w:szCs w:val="16"/>
          <w:lang w:val="it-IT"/>
        </w:rPr>
        <w:t>03</w:t>
      </w:r>
      <w:r w:rsidRPr="004A4D97">
        <w:rPr>
          <w:sz w:val="16"/>
          <w:szCs w:val="16"/>
          <w:lang w:val="it-IT"/>
        </w:rPr>
        <w:t>/</w:t>
      </w:r>
      <w:r w:rsidR="00CE069C">
        <w:rPr>
          <w:sz w:val="16"/>
          <w:szCs w:val="16"/>
          <w:lang w:val="it-IT"/>
        </w:rPr>
        <w:t>10</w:t>
      </w:r>
      <w:bookmarkStart w:id="0" w:name="_GoBack"/>
      <w:bookmarkEnd w:id="0"/>
      <w:r w:rsidRPr="004A4D97">
        <w:rPr>
          <w:sz w:val="16"/>
          <w:szCs w:val="16"/>
          <w:lang w:val="it-IT"/>
        </w:rPr>
        <w:t>/20</w:t>
      </w:r>
      <w:r w:rsidR="002E00B8">
        <w:rPr>
          <w:sz w:val="16"/>
          <w:szCs w:val="16"/>
          <w:lang w:val="it-IT"/>
        </w:rPr>
        <w:t xml:space="preserve">22    </w:t>
      </w:r>
      <w:r w:rsidRPr="004A4D97">
        <w:rPr>
          <w:sz w:val="16"/>
          <w:szCs w:val="16"/>
          <w:lang w:val="it-IT"/>
        </w:rPr>
        <w:t xml:space="preserve">                           </w:t>
      </w:r>
      <w:proofErr w:type="spellStart"/>
      <w:r w:rsidRPr="004A4D97">
        <w:rPr>
          <w:sz w:val="16"/>
          <w:szCs w:val="16"/>
          <w:lang w:val="it-IT"/>
        </w:rPr>
        <w:t>Pag</w:t>
      </w:r>
      <w:proofErr w:type="spellEnd"/>
      <w:r w:rsidRPr="004A4D97">
        <w:rPr>
          <w:sz w:val="16"/>
          <w:szCs w:val="16"/>
          <w:lang w:val="it-IT"/>
        </w:rPr>
        <w:t xml:space="preserve"> 2 di 2</w:t>
      </w:r>
    </w:p>
    <w:sectPr w:rsidR="005B7C42" w:rsidRPr="004A4D97" w:rsidSect="00C93AF8">
      <w:headerReference w:type="default" r:id="rId7"/>
      <w:footerReference w:type="default" r:id="rId8"/>
      <w:pgSz w:w="11909" w:h="16834"/>
      <w:pgMar w:top="238" w:right="567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7BE0D" w14:textId="77777777" w:rsidR="003343F3" w:rsidRDefault="003343F3">
      <w:pPr>
        <w:spacing w:line="240" w:lineRule="auto"/>
      </w:pPr>
      <w:r>
        <w:separator/>
      </w:r>
    </w:p>
  </w:endnote>
  <w:endnote w:type="continuationSeparator" w:id="0">
    <w:p w14:paraId="0C7BA48D" w14:textId="77777777" w:rsidR="003343F3" w:rsidRDefault="00334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DCB77" w14:textId="77777777" w:rsidR="00123105" w:rsidRDefault="00FF403F">
    <w:pPr>
      <w:ind w:left="-1417" w:right="-18"/>
    </w:pPr>
    <w:r>
      <w:rPr>
        <w:noProof/>
        <w:lang w:val="it-IT"/>
      </w:rPr>
      <w:drawing>
        <wp:inline distT="114300" distB="114300" distL="114300" distR="114300" wp14:anchorId="2B2B4F53" wp14:editId="378EE564">
          <wp:extent cx="7477125" cy="189234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7" r="127"/>
                  <a:stretch>
                    <a:fillRect/>
                  </a:stretch>
                </pic:blipFill>
                <pic:spPr>
                  <a:xfrm>
                    <a:off x="0" y="0"/>
                    <a:ext cx="7477125" cy="189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B137B" w14:textId="77777777" w:rsidR="003343F3" w:rsidRDefault="003343F3">
      <w:pPr>
        <w:spacing w:line="240" w:lineRule="auto"/>
      </w:pPr>
      <w:r>
        <w:separator/>
      </w:r>
    </w:p>
  </w:footnote>
  <w:footnote w:type="continuationSeparator" w:id="0">
    <w:p w14:paraId="3EAB846C" w14:textId="77777777" w:rsidR="003343F3" w:rsidRDefault="003343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286A2" w14:textId="77777777" w:rsidR="00123105" w:rsidRDefault="00FF403F">
    <w:pPr>
      <w:ind w:left="-1440"/>
    </w:pPr>
    <w:r>
      <w:rPr>
        <w:noProof/>
        <w:lang w:val="it-IT"/>
      </w:rPr>
      <w:drawing>
        <wp:inline distT="114300" distB="114300" distL="114300" distR="114300" wp14:anchorId="37B98275" wp14:editId="62CE9B5E">
          <wp:extent cx="7524750" cy="15205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32" b="732"/>
                  <a:stretch>
                    <a:fillRect/>
                  </a:stretch>
                </pic:blipFill>
                <pic:spPr>
                  <a:xfrm>
                    <a:off x="0" y="0"/>
                    <a:ext cx="7524750" cy="1520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3" w15:restartNumberingAfterBreak="0">
    <w:nsid w:val="072F3524"/>
    <w:multiLevelType w:val="singleLevel"/>
    <w:tmpl w:val="169E07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05"/>
    <w:rsid w:val="00065909"/>
    <w:rsid w:val="000D75A0"/>
    <w:rsid w:val="000E7573"/>
    <w:rsid w:val="00123105"/>
    <w:rsid w:val="001D03FA"/>
    <w:rsid w:val="00292D61"/>
    <w:rsid w:val="002E00B8"/>
    <w:rsid w:val="003343F3"/>
    <w:rsid w:val="00420324"/>
    <w:rsid w:val="00421659"/>
    <w:rsid w:val="00434E98"/>
    <w:rsid w:val="004545EC"/>
    <w:rsid w:val="004A4D97"/>
    <w:rsid w:val="004B2A68"/>
    <w:rsid w:val="00572345"/>
    <w:rsid w:val="005B7C42"/>
    <w:rsid w:val="005C21AA"/>
    <w:rsid w:val="0064300D"/>
    <w:rsid w:val="00667FE2"/>
    <w:rsid w:val="00680831"/>
    <w:rsid w:val="00687795"/>
    <w:rsid w:val="00781C29"/>
    <w:rsid w:val="007E3B68"/>
    <w:rsid w:val="00845D5F"/>
    <w:rsid w:val="008C695A"/>
    <w:rsid w:val="008E75B0"/>
    <w:rsid w:val="00902F6F"/>
    <w:rsid w:val="009F2168"/>
    <w:rsid w:val="009F3DE5"/>
    <w:rsid w:val="00A12FF1"/>
    <w:rsid w:val="00A46390"/>
    <w:rsid w:val="00A54D03"/>
    <w:rsid w:val="00A679E0"/>
    <w:rsid w:val="00A86555"/>
    <w:rsid w:val="00AC5FCD"/>
    <w:rsid w:val="00BA38F0"/>
    <w:rsid w:val="00BE3D7A"/>
    <w:rsid w:val="00C30325"/>
    <w:rsid w:val="00C30A27"/>
    <w:rsid w:val="00C4734E"/>
    <w:rsid w:val="00C93AF8"/>
    <w:rsid w:val="00CB046C"/>
    <w:rsid w:val="00CB7057"/>
    <w:rsid w:val="00CE069C"/>
    <w:rsid w:val="00D372F4"/>
    <w:rsid w:val="00F31775"/>
    <w:rsid w:val="00FC7F52"/>
    <w:rsid w:val="00FD4BAE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6AC0"/>
  <w15:docId w15:val="{AB2CDAA7-CCDB-4929-BFCA-571FCE29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qFormat/>
    <w:rsid w:val="00C93AF8"/>
    <w:rPr>
      <w:sz w:val="24"/>
      <w:szCs w:val="24"/>
    </w:rPr>
  </w:style>
  <w:style w:type="character" w:customStyle="1" w:styleId="Enfasi">
    <w:name w:val="Enfasi"/>
    <w:qFormat/>
    <w:rsid w:val="00C93AF8"/>
    <w:rPr>
      <w:rFonts w:ascii="Arial" w:hAnsi="Arial"/>
      <w:b/>
      <w:spacing w:val="-10"/>
      <w:sz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C93AF8"/>
    <w:pPr>
      <w:spacing w:line="240" w:lineRule="auto"/>
      <w:ind w:firstLine="720"/>
    </w:pPr>
    <w:rPr>
      <w:sz w:val="24"/>
      <w:szCs w:val="24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C93A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5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Silvia Morelli</cp:lastModifiedBy>
  <cp:revision>9</cp:revision>
  <cp:lastPrinted>2022-09-15T09:08:00Z</cp:lastPrinted>
  <dcterms:created xsi:type="dcterms:W3CDTF">2022-10-06T09:31:00Z</dcterms:created>
  <dcterms:modified xsi:type="dcterms:W3CDTF">2022-10-26T10:01:00Z</dcterms:modified>
</cp:coreProperties>
</file>